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DA" w:rsidRDefault="00D31BBF">
      <w:pPr>
        <w:kinsoku w:val="0"/>
        <w:overflowPunct w:val="0"/>
        <w:spacing w:before="14" w:line="220" w:lineRule="exact"/>
        <w:rPr>
          <w:sz w:val="22"/>
          <w:szCs w:val="22"/>
        </w:rPr>
      </w:pPr>
      <w:r w:rsidRPr="00D31BBF">
        <w:rPr>
          <w:noProof/>
        </w:rPr>
        <w:pict>
          <v:polyline id="_x0000_s1031" style="position:absolute;z-index:-251658752;mso-position-horizontal-relative:page;mso-position-vertical-relative:page" points="41.75pt,81.95pt,566.95pt,81.95pt" coordsize="10504,20" o:allowincell="f" filled="f" strokeweight="1.6pt">
            <v:path arrowok="t"/>
            <w10:wrap anchorx="page" anchory="page"/>
          </v:polyline>
        </w:pict>
      </w:r>
    </w:p>
    <w:p w:rsidR="008B50DA" w:rsidRPr="007028D7" w:rsidRDefault="008B50DA">
      <w:pPr>
        <w:kinsoku w:val="0"/>
        <w:overflowPunct w:val="0"/>
        <w:spacing w:before="19" w:line="260" w:lineRule="exact"/>
        <w:rPr>
          <w:sz w:val="18"/>
          <w:szCs w:val="18"/>
        </w:rPr>
      </w:pPr>
    </w:p>
    <w:p w:rsidR="008B50DA" w:rsidRDefault="008B50DA">
      <w:pPr>
        <w:kinsoku w:val="0"/>
        <w:overflowPunct w:val="0"/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"/>
        <w:gridCol w:w="2249"/>
        <w:gridCol w:w="7639"/>
      </w:tblGrid>
      <w:tr w:rsidR="008B50DA">
        <w:trPr>
          <w:trHeight w:hRule="exact" w:val="409"/>
        </w:trPr>
        <w:tc>
          <w:tcPr>
            <w:tcW w:w="554" w:type="dxa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</w:tcPr>
          <w:p w:rsidR="008B50DA" w:rsidRPr="00A35F00" w:rsidRDefault="008B50DA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:rsidR="008B50DA" w:rsidRPr="00A35F00" w:rsidRDefault="008B50DA">
            <w:pPr>
              <w:pStyle w:val="TableParagraph"/>
              <w:kinsoku w:val="0"/>
              <w:overflowPunct w:val="0"/>
              <w:ind w:left="533"/>
            </w:pPr>
            <w:r w:rsidRPr="00A35F00">
              <w:rPr>
                <w:b/>
                <w:bCs/>
                <w:spacing w:val="-1"/>
                <w:sz w:val="20"/>
                <w:szCs w:val="20"/>
              </w:rPr>
              <w:t>Öğrencinin</w:t>
            </w:r>
          </w:p>
        </w:tc>
        <w:tc>
          <w:tcPr>
            <w:tcW w:w="22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</w:tcPr>
          <w:p w:rsidR="008B50DA" w:rsidRPr="00A35F00" w:rsidRDefault="008B50DA">
            <w:pPr>
              <w:pStyle w:val="TableParagraph"/>
              <w:kinsoku w:val="0"/>
              <w:overflowPunct w:val="0"/>
              <w:spacing w:before="83"/>
              <w:ind w:left="135"/>
            </w:pPr>
            <w:r w:rsidRPr="00A35F00">
              <w:rPr>
                <w:spacing w:val="-1"/>
                <w:sz w:val="20"/>
                <w:szCs w:val="20"/>
              </w:rPr>
              <w:t>A</w:t>
            </w:r>
            <w:r w:rsidRPr="00A35F00">
              <w:rPr>
                <w:sz w:val="20"/>
                <w:szCs w:val="20"/>
              </w:rPr>
              <w:t>dı S</w:t>
            </w:r>
            <w:r w:rsidRPr="00A35F00">
              <w:rPr>
                <w:spacing w:val="-2"/>
                <w:sz w:val="20"/>
                <w:szCs w:val="20"/>
              </w:rPr>
              <w:t>o</w:t>
            </w:r>
            <w:r w:rsidRPr="00A35F00">
              <w:rPr>
                <w:sz w:val="20"/>
                <w:szCs w:val="20"/>
              </w:rPr>
              <w:t>y</w:t>
            </w:r>
            <w:r w:rsidRPr="00A35F00">
              <w:rPr>
                <w:spacing w:val="-1"/>
                <w:sz w:val="20"/>
                <w:szCs w:val="20"/>
              </w:rPr>
              <w:t>a</w:t>
            </w:r>
            <w:r w:rsidRPr="00A35F00">
              <w:rPr>
                <w:sz w:val="20"/>
                <w:szCs w:val="20"/>
              </w:rPr>
              <w:t>dı</w:t>
            </w:r>
          </w:p>
        </w:tc>
        <w:tc>
          <w:tcPr>
            <w:tcW w:w="76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A0A0A0"/>
            </w:tcBorders>
          </w:tcPr>
          <w:p w:rsidR="008B50DA" w:rsidRPr="00A35F00" w:rsidRDefault="008B50DA"/>
        </w:tc>
      </w:tr>
      <w:tr w:rsidR="008B50DA">
        <w:trPr>
          <w:trHeight w:hRule="exact" w:val="410"/>
        </w:trPr>
        <w:tc>
          <w:tcPr>
            <w:tcW w:w="554" w:type="dxa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</w:tcPr>
          <w:p w:rsidR="008B50DA" w:rsidRPr="00A35F00" w:rsidRDefault="008B50DA"/>
        </w:tc>
        <w:tc>
          <w:tcPr>
            <w:tcW w:w="22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</w:tcPr>
          <w:p w:rsidR="008B50DA" w:rsidRPr="00A35F00" w:rsidRDefault="008B50DA">
            <w:pPr>
              <w:pStyle w:val="TableParagraph"/>
              <w:kinsoku w:val="0"/>
              <w:overflowPunct w:val="0"/>
              <w:spacing w:before="84"/>
              <w:ind w:left="135"/>
            </w:pPr>
            <w:r w:rsidRPr="00A35F00">
              <w:rPr>
                <w:sz w:val="20"/>
                <w:szCs w:val="20"/>
              </w:rPr>
              <w:t>Uyr</w:t>
            </w:r>
            <w:r w:rsidRPr="00A35F00">
              <w:rPr>
                <w:spacing w:val="-2"/>
                <w:sz w:val="20"/>
                <w:szCs w:val="20"/>
              </w:rPr>
              <w:t>u</w:t>
            </w:r>
            <w:r w:rsidRPr="00A35F00">
              <w:rPr>
                <w:sz w:val="20"/>
                <w:szCs w:val="20"/>
              </w:rPr>
              <w:t>ğ</w:t>
            </w:r>
            <w:r w:rsidRPr="00A35F00">
              <w:rPr>
                <w:spacing w:val="-1"/>
                <w:sz w:val="20"/>
                <w:szCs w:val="20"/>
              </w:rPr>
              <w:t>u</w:t>
            </w:r>
            <w:r w:rsidRPr="00A35F00">
              <w:rPr>
                <w:sz w:val="20"/>
                <w:szCs w:val="20"/>
              </w:rPr>
              <w:t>/Pa</w:t>
            </w:r>
            <w:r w:rsidRPr="00A35F00">
              <w:rPr>
                <w:spacing w:val="-1"/>
                <w:sz w:val="20"/>
                <w:szCs w:val="20"/>
              </w:rPr>
              <w:t>s</w:t>
            </w:r>
            <w:r w:rsidRPr="00A35F00">
              <w:rPr>
                <w:sz w:val="20"/>
                <w:szCs w:val="20"/>
              </w:rPr>
              <w:t>a</w:t>
            </w:r>
            <w:r w:rsidRPr="00A35F00">
              <w:rPr>
                <w:spacing w:val="-2"/>
                <w:sz w:val="20"/>
                <w:szCs w:val="20"/>
              </w:rPr>
              <w:t>p</w:t>
            </w:r>
            <w:r w:rsidRPr="00A35F00">
              <w:rPr>
                <w:spacing w:val="-1"/>
                <w:sz w:val="20"/>
                <w:szCs w:val="20"/>
              </w:rPr>
              <w:t>o</w:t>
            </w:r>
            <w:r w:rsidRPr="00A35F00">
              <w:rPr>
                <w:sz w:val="20"/>
                <w:szCs w:val="20"/>
              </w:rPr>
              <w:t>rt</w:t>
            </w:r>
            <w:r w:rsidRPr="00A35F00">
              <w:rPr>
                <w:spacing w:val="-1"/>
                <w:sz w:val="20"/>
                <w:szCs w:val="20"/>
              </w:rPr>
              <w:t xml:space="preserve"> </w:t>
            </w:r>
            <w:r w:rsidRPr="00A35F00">
              <w:rPr>
                <w:sz w:val="20"/>
                <w:szCs w:val="20"/>
              </w:rPr>
              <w:t>No</w:t>
            </w:r>
          </w:p>
        </w:tc>
        <w:tc>
          <w:tcPr>
            <w:tcW w:w="76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A0A0A0"/>
            </w:tcBorders>
          </w:tcPr>
          <w:p w:rsidR="008B50DA" w:rsidRPr="00A35F00" w:rsidRDefault="008B50DA">
            <w:pPr>
              <w:pStyle w:val="TableParagraph"/>
              <w:kinsoku w:val="0"/>
              <w:overflowPunct w:val="0"/>
              <w:spacing w:before="84"/>
              <w:ind w:left="185"/>
            </w:pPr>
            <w:r w:rsidRPr="00A35F00">
              <w:rPr>
                <w:sz w:val="20"/>
                <w:szCs w:val="20"/>
              </w:rPr>
              <w:t>/</w:t>
            </w:r>
          </w:p>
        </w:tc>
      </w:tr>
      <w:tr w:rsidR="008B50DA">
        <w:trPr>
          <w:trHeight w:hRule="exact" w:val="410"/>
        </w:trPr>
        <w:tc>
          <w:tcPr>
            <w:tcW w:w="554" w:type="dxa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</w:tcPr>
          <w:p w:rsidR="008B50DA" w:rsidRPr="00A35F00" w:rsidRDefault="008B50DA">
            <w:pPr>
              <w:pStyle w:val="TableParagraph"/>
              <w:kinsoku w:val="0"/>
              <w:overflowPunct w:val="0"/>
              <w:spacing w:before="84"/>
              <w:ind w:left="185"/>
            </w:pPr>
          </w:p>
        </w:tc>
        <w:tc>
          <w:tcPr>
            <w:tcW w:w="22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</w:tcPr>
          <w:p w:rsidR="008B50DA" w:rsidRPr="00A35F00" w:rsidRDefault="008B50DA">
            <w:pPr>
              <w:pStyle w:val="TableParagraph"/>
              <w:kinsoku w:val="0"/>
              <w:overflowPunct w:val="0"/>
              <w:spacing w:before="83"/>
              <w:ind w:left="135"/>
            </w:pPr>
            <w:r w:rsidRPr="00A35F00">
              <w:rPr>
                <w:sz w:val="20"/>
                <w:szCs w:val="20"/>
              </w:rPr>
              <w:t>Anabilim Da</w:t>
            </w:r>
            <w:r w:rsidRPr="00A35F00">
              <w:rPr>
                <w:spacing w:val="-1"/>
                <w:sz w:val="20"/>
                <w:szCs w:val="20"/>
              </w:rPr>
              <w:t>l</w:t>
            </w:r>
            <w:r w:rsidRPr="00A35F00">
              <w:rPr>
                <w:sz w:val="20"/>
                <w:szCs w:val="20"/>
              </w:rPr>
              <w:t>ı</w:t>
            </w:r>
          </w:p>
        </w:tc>
        <w:tc>
          <w:tcPr>
            <w:tcW w:w="76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A0A0A0"/>
            </w:tcBorders>
          </w:tcPr>
          <w:p w:rsidR="008B50DA" w:rsidRPr="00A35F00" w:rsidRDefault="008B50DA"/>
        </w:tc>
      </w:tr>
      <w:tr w:rsidR="008B50DA">
        <w:trPr>
          <w:trHeight w:hRule="exact" w:val="409"/>
        </w:trPr>
        <w:tc>
          <w:tcPr>
            <w:tcW w:w="554" w:type="dxa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</w:tcPr>
          <w:p w:rsidR="008B50DA" w:rsidRPr="00A35F00" w:rsidRDefault="008B50DA"/>
        </w:tc>
        <w:tc>
          <w:tcPr>
            <w:tcW w:w="22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</w:tcPr>
          <w:p w:rsidR="008B50DA" w:rsidRPr="00A35F00" w:rsidRDefault="008B50DA">
            <w:pPr>
              <w:pStyle w:val="TableParagraph"/>
              <w:kinsoku w:val="0"/>
              <w:overflowPunct w:val="0"/>
              <w:spacing w:before="83"/>
              <w:ind w:left="135"/>
            </w:pPr>
            <w:r w:rsidRPr="00A35F00">
              <w:rPr>
                <w:spacing w:val="-1"/>
                <w:sz w:val="20"/>
                <w:szCs w:val="20"/>
              </w:rPr>
              <w:t>Bili</w:t>
            </w:r>
            <w:r w:rsidRPr="00A35F00">
              <w:rPr>
                <w:sz w:val="20"/>
                <w:szCs w:val="20"/>
              </w:rPr>
              <w:t xml:space="preserve">m </w:t>
            </w:r>
            <w:r w:rsidRPr="00A35F00">
              <w:rPr>
                <w:spacing w:val="-1"/>
                <w:sz w:val="20"/>
                <w:szCs w:val="20"/>
              </w:rPr>
              <w:t>Dal</w:t>
            </w:r>
            <w:r w:rsidRPr="00A35F00">
              <w:rPr>
                <w:sz w:val="20"/>
                <w:szCs w:val="20"/>
              </w:rPr>
              <w:t>ı</w:t>
            </w:r>
          </w:p>
        </w:tc>
        <w:tc>
          <w:tcPr>
            <w:tcW w:w="76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A0A0A0"/>
            </w:tcBorders>
          </w:tcPr>
          <w:p w:rsidR="008B50DA" w:rsidRPr="00A35F00" w:rsidRDefault="008B50DA"/>
        </w:tc>
      </w:tr>
      <w:tr w:rsidR="008B50DA">
        <w:trPr>
          <w:trHeight w:hRule="exact" w:val="410"/>
        </w:trPr>
        <w:tc>
          <w:tcPr>
            <w:tcW w:w="554" w:type="dxa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</w:tcPr>
          <w:p w:rsidR="008B50DA" w:rsidRPr="00A35F00" w:rsidRDefault="008B50DA"/>
        </w:tc>
        <w:tc>
          <w:tcPr>
            <w:tcW w:w="22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</w:tcPr>
          <w:p w:rsidR="008B50DA" w:rsidRPr="00A35F00" w:rsidRDefault="008B50DA">
            <w:pPr>
              <w:pStyle w:val="TableParagraph"/>
              <w:kinsoku w:val="0"/>
              <w:overflowPunct w:val="0"/>
              <w:spacing w:before="84"/>
              <w:ind w:left="135"/>
            </w:pPr>
            <w:r w:rsidRPr="00A35F00">
              <w:rPr>
                <w:sz w:val="20"/>
                <w:szCs w:val="20"/>
              </w:rPr>
              <w:t>Programı</w:t>
            </w:r>
          </w:p>
        </w:tc>
        <w:tc>
          <w:tcPr>
            <w:tcW w:w="76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A0A0A0"/>
            </w:tcBorders>
          </w:tcPr>
          <w:p w:rsidR="008B50DA" w:rsidRPr="00A35F00" w:rsidRDefault="00917B28">
            <w:pPr>
              <w:pStyle w:val="TableParagraph"/>
              <w:kinsoku w:val="0"/>
              <w:overflowPunct w:val="0"/>
              <w:spacing w:before="84"/>
              <w:ind w:left="135"/>
            </w:pPr>
            <w:r>
              <w:rPr>
                <w:sz w:val="20"/>
                <w:szCs w:val="20"/>
              </w:rPr>
              <w:t>Doktora</w:t>
            </w:r>
          </w:p>
        </w:tc>
      </w:tr>
      <w:tr w:rsidR="008B50DA">
        <w:trPr>
          <w:trHeight w:hRule="exact" w:val="410"/>
        </w:trPr>
        <w:tc>
          <w:tcPr>
            <w:tcW w:w="55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</w:tcPr>
          <w:p w:rsidR="008B50DA" w:rsidRPr="00A35F00" w:rsidRDefault="008B50DA"/>
        </w:tc>
        <w:tc>
          <w:tcPr>
            <w:tcW w:w="22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</w:tcPr>
          <w:p w:rsidR="008B50DA" w:rsidRPr="00A35F00" w:rsidRDefault="008B50DA">
            <w:pPr>
              <w:pStyle w:val="TableParagraph"/>
              <w:kinsoku w:val="0"/>
              <w:overflowPunct w:val="0"/>
              <w:spacing w:before="83"/>
              <w:ind w:left="135"/>
            </w:pPr>
            <w:r w:rsidRPr="00A35F00">
              <w:rPr>
                <w:spacing w:val="-1"/>
                <w:sz w:val="20"/>
                <w:szCs w:val="20"/>
              </w:rPr>
              <w:t>Akademi</w:t>
            </w:r>
            <w:r w:rsidRPr="00A35F00">
              <w:rPr>
                <w:sz w:val="20"/>
                <w:szCs w:val="20"/>
              </w:rPr>
              <w:t>k</w:t>
            </w:r>
            <w:r w:rsidRPr="00A35F00">
              <w:rPr>
                <w:spacing w:val="-1"/>
                <w:sz w:val="20"/>
                <w:szCs w:val="20"/>
              </w:rPr>
              <w:t xml:space="preserve"> </w:t>
            </w:r>
            <w:r w:rsidRPr="00A35F00">
              <w:rPr>
                <w:spacing w:val="1"/>
                <w:sz w:val="20"/>
                <w:szCs w:val="20"/>
              </w:rPr>
              <w:t>Y</w:t>
            </w:r>
            <w:r w:rsidRPr="00A35F00">
              <w:rPr>
                <w:spacing w:val="-1"/>
                <w:sz w:val="20"/>
                <w:szCs w:val="20"/>
              </w:rPr>
              <w:t>ı</w:t>
            </w:r>
            <w:r w:rsidRPr="00A35F00">
              <w:rPr>
                <w:sz w:val="20"/>
                <w:szCs w:val="20"/>
              </w:rPr>
              <w:t xml:space="preserve">l </w:t>
            </w:r>
            <w:r w:rsidRPr="00A35F00">
              <w:rPr>
                <w:spacing w:val="-2"/>
                <w:sz w:val="20"/>
                <w:szCs w:val="20"/>
              </w:rPr>
              <w:t>v</w:t>
            </w:r>
            <w:r w:rsidRPr="00A35F00">
              <w:rPr>
                <w:sz w:val="20"/>
                <w:szCs w:val="20"/>
              </w:rPr>
              <w:t>e</w:t>
            </w:r>
            <w:r w:rsidRPr="00A35F00">
              <w:rPr>
                <w:spacing w:val="-1"/>
                <w:sz w:val="20"/>
                <w:szCs w:val="20"/>
              </w:rPr>
              <w:t xml:space="preserve"> Ya</w:t>
            </w:r>
            <w:r w:rsidRPr="00A35F00">
              <w:rPr>
                <w:spacing w:val="1"/>
                <w:sz w:val="20"/>
                <w:szCs w:val="20"/>
              </w:rPr>
              <w:t>r</w:t>
            </w:r>
            <w:r w:rsidRPr="00A35F00">
              <w:rPr>
                <w:spacing w:val="-2"/>
                <w:sz w:val="20"/>
                <w:szCs w:val="20"/>
              </w:rPr>
              <w:t>ı</w:t>
            </w:r>
            <w:r w:rsidRPr="00A35F00">
              <w:rPr>
                <w:sz w:val="20"/>
                <w:szCs w:val="20"/>
              </w:rPr>
              <w:t>y</w:t>
            </w:r>
            <w:r w:rsidRPr="00A35F00">
              <w:rPr>
                <w:spacing w:val="-1"/>
                <w:sz w:val="20"/>
                <w:szCs w:val="20"/>
              </w:rPr>
              <w:t>ı</w:t>
            </w:r>
            <w:r w:rsidRPr="00A35F00">
              <w:rPr>
                <w:sz w:val="20"/>
                <w:szCs w:val="20"/>
              </w:rPr>
              <w:t>l</w:t>
            </w:r>
          </w:p>
        </w:tc>
        <w:tc>
          <w:tcPr>
            <w:tcW w:w="7639" w:type="dxa"/>
            <w:tcBorders>
              <w:top w:val="single" w:sz="6" w:space="0" w:color="EFEFEF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8B50DA" w:rsidRPr="00A35F00" w:rsidRDefault="008B50DA"/>
        </w:tc>
      </w:tr>
    </w:tbl>
    <w:p w:rsidR="008B50DA" w:rsidRDefault="008B50DA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8B50DA" w:rsidRDefault="008B50DA">
      <w:pPr>
        <w:pStyle w:val="Balk1"/>
        <w:tabs>
          <w:tab w:val="left" w:pos="4490"/>
          <w:tab w:val="left" w:pos="10648"/>
        </w:tabs>
        <w:kinsoku w:val="0"/>
        <w:overflowPunct w:val="0"/>
        <w:jc w:val="center"/>
        <w:rPr>
          <w:b w:val="0"/>
          <w:bCs w:val="0"/>
        </w:rPr>
      </w:pPr>
      <w:r>
        <w:rPr>
          <w:w w:val="400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u w:val="single"/>
        </w:rPr>
        <w:t>Kay</w:t>
      </w:r>
      <w:r>
        <w:rPr>
          <w:u w:val="single"/>
        </w:rPr>
        <w:t>ıt Taahhü</w:t>
      </w:r>
      <w:r>
        <w:rPr>
          <w:spacing w:val="-2"/>
          <w:u w:val="single"/>
        </w:rPr>
        <w:t>t</w:t>
      </w:r>
      <w:r>
        <w:rPr>
          <w:u w:val="single"/>
        </w:rPr>
        <w:t>namesi</w:t>
      </w:r>
      <w:r>
        <w:rPr>
          <w:w w:val="400"/>
          <w:u w:val="single"/>
        </w:rPr>
        <w:t xml:space="preserve"> </w:t>
      </w:r>
      <w:r>
        <w:rPr>
          <w:u w:val="single"/>
        </w:rPr>
        <w:tab/>
      </w:r>
    </w:p>
    <w:p w:rsidR="008B50DA" w:rsidRDefault="008B50DA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8B50DA" w:rsidRPr="00111E12" w:rsidRDefault="008B50DA" w:rsidP="00111E12">
      <w:pPr>
        <w:pStyle w:val="GvdeMetni"/>
        <w:kinsoku w:val="0"/>
        <w:overflowPunct w:val="0"/>
        <w:ind w:left="234" w:right="376" w:firstLine="708"/>
        <w:jc w:val="both"/>
        <w:rPr>
          <w:rFonts w:ascii="Times New Roman" w:hAnsi="Times New Roman" w:cs="Times New Roman"/>
        </w:rPr>
      </w:pPr>
      <w:r w:rsidRPr="00111E12">
        <w:rPr>
          <w:rFonts w:ascii="Times New Roman" w:hAnsi="Times New Roman" w:cs="Times New Roman"/>
          <w:spacing w:val="-1"/>
        </w:rPr>
        <w:t>Necmetti</w:t>
      </w:r>
      <w:r w:rsidRPr="00111E12">
        <w:rPr>
          <w:rFonts w:ascii="Times New Roman" w:hAnsi="Times New Roman" w:cs="Times New Roman"/>
        </w:rPr>
        <w:t>n</w:t>
      </w:r>
      <w:r w:rsidRPr="00111E12">
        <w:rPr>
          <w:rFonts w:ascii="Times New Roman" w:hAnsi="Times New Roman" w:cs="Times New Roman"/>
          <w:spacing w:val="1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Er</w:t>
      </w:r>
      <w:r w:rsidRPr="00111E12">
        <w:rPr>
          <w:rFonts w:ascii="Times New Roman" w:hAnsi="Times New Roman" w:cs="Times New Roman"/>
          <w:spacing w:val="-2"/>
        </w:rPr>
        <w:t>b</w:t>
      </w:r>
      <w:r w:rsidRPr="00111E12">
        <w:rPr>
          <w:rFonts w:ascii="Times New Roman" w:hAnsi="Times New Roman" w:cs="Times New Roman"/>
        </w:rPr>
        <w:t>a</w:t>
      </w:r>
      <w:r w:rsidRPr="00111E12">
        <w:rPr>
          <w:rFonts w:ascii="Times New Roman" w:hAnsi="Times New Roman" w:cs="Times New Roman"/>
          <w:spacing w:val="-1"/>
        </w:rPr>
        <w:t>ka</w:t>
      </w:r>
      <w:r w:rsidRPr="00111E12">
        <w:rPr>
          <w:rFonts w:ascii="Times New Roman" w:hAnsi="Times New Roman" w:cs="Times New Roman"/>
        </w:rPr>
        <w:t>n</w:t>
      </w:r>
      <w:r w:rsidRPr="00111E12">
        <w:rPr>
          <w:rFonts w:ascii="Times New Roman" w:hAnsi="Times New Roman" w:cs="Times New Roman"/>
          <w:spacing w:val="1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Ünivers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  <w:spacing w:val="-1"/>
        </w:rPr>
        <w:t>tes</w:t>
      </w:r>
      <w:r w:rsidRPr="00111E12">
        <w:rPr>
          <w:rFonts w:ascii="Times New Roman" w:hAnsi="Times New Roman" w:cs="Times New Roman"/>
        </w:rPr>
        <w:t>i</w:t>
      </w:r>
      <w:r w:rsidRPr="00111E12">
        <w:rPr>
          <w:rFonts w:ascii="Times New Roman" w:hAnsi="Times New Roman" w:cs="Times New Roman"/>
          <w:spacing w:val="2"/>
        </w:rPr>
        <w:t xml:space="preserve"> </w:t>
      </w:r>
      <w:r w:rsidR="00BE54F8">
        <w:rPr>
          <w:rFonts w:ascii="Times New Roman" w:hAnsi="Times New Roman" w:cs="Times New Roman"/>
        </w:rPr>
        <w:t>Sağlık</w:t>
      </w:r>
      <w:r w:rsidRPr="00111E12">
        <w:rPr>
          <w:rFonts w:ascii="Times New Roman" w:hAnsi="Times New Roman" w:cs="Times New Roman"/>
          <w:spacing w:val="2"/>
        </w:rPr>
        <w:t xml:space="preserve"> </w:t>
      </w:r>
      <w:r w:rsidR="00FE66F2" w:rsidRPr="00111E12">
        <w:rPr>
          <w:rFonts w:ascii="Times New Roman" w:hAnsi="Times New Roman" w:cs="Times New Roman"/>
        </w:rPr>
        <w:t>Bilim</w:t>
      </w:r>
      <w:r w:rsidR="00FE66F2" w:rsidRPr="00111E12">
        <w:rPr>
          <w:rFonts w:ascii="Times New Roman" w:hAnsi="Times New Roman" w:cs="Times New Roman"/>
          <w:spacing w:val="-2"/>
        </w:rPr>
        <w:t>l</w:t>
      </w:r>
      <w:r w:rsidR="00FE66F2" w:rsidRPr="00111E12">
        <w:rPr>
          <w:rFonts w:ascii="Times New Roman" w:hAnsi="Times New Roman" w:cs="Times New Roman"/>
        </w:rPr>
        <w:t>eri Enstitüsünün</w:t>
      </w:r>
      <w:r w:rsidRPr="00111E12">
        <w:rPr>
          <w:rFonts w:ascii="Times New Roman" w:hAnsi="Times New Roman" w:cs="Times New Roman"/>
          <w:spacing w:val="2"/>
        </w:rPr>
        <w:t xml:space="preserve"> </w:t>
      </w:r>
      <w:r w:rsidRPr="00111E12">
        <w:rPr>
          <w:rFonts w:ascii="Times New Roman" w:hAnsi="Times New Roman" w:cs="Times New Roman"/>
        </w:rPr>
        <w:t>yukar</w:t>
      </w:r>
      <w:r w:rsidRPr="00111E12">
        <w:rPr>
          <w:rFonts w:ascii="Times New Roman" w:hAnsi="Times New Roman" w:cs="Times New Roman"/>
          <w:spacing w:val="-2"/>
        </w:rPr>
        <w:t>ı</w:t>
      </w:r>
      <w:r w:rsidRPr="00111E12">
        <w:rPr>
          <w:rFonts w:ascii="Times New Roman" w:hAnsi="Times New Roman" w:cs="Times New Roman"/>
        </w:rPr>
        <w:t>da</w:t>
      </w:r>
      <w:r w:rsidRPr="00111E12">
        <w:rPr>
          <w:rFonts w:ascii="Times New Roman" w:hAnsi="Times New Roman" w:cs="Times New Roman"/>
          <w:spacing w:val="2"/>
        </w:rPr>
        <w:t xml:space="preserve"> </w:t>
      </w:r>
      <w:r w:rsidR="00FE66F2" w:rsidRPr="00111E12">
        <w:rPr>
          <w:rFonts w:ascii="Times New Roman" w:hAnsi="Times New Roman" w:cs="Times New Roman"/>
          <w:spacing w:val="-2"/>
        </w:rPr>
        <w:t>b</w:t>
      </w:r>
      <w:r w:rsidR="00FE66F2" w:rsidRPr="00111E12">
        <w:rPr>
          <w:rFonts w:ascii="Times New Roman" w:hAnsi="Times New Roman" w:cs="Times New Roman"/>
        </w:rPr>
        <w:t>elirtilen bilim dalındaki</w:t>
      </w:r>
      <w:r w:rsidRPr="00111E12">
        <w:rPr>
          <w:rFonts w:ascii="Times New Roman" w:hAnsi="Times New Roman" w:cs="Times New Roman"/>
          <w:spacing w:val="1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programd</w:t>
      </w:r>
      <w:r w:rsidRPr="00111E12">
        <w:rPr>
          <w:rFonts w:ascii="Times New Roman" w:hAnsi="Times New Roman" w:cs="Times New Roman"/>
        </w:rPr>
        <w:t>a</w:t>
      </w:r>
      <w:r w:rsidRPr="00111E12">
        <w:rPr>
          <w:rFonts w:ascii="Times New Roman" w:hAnsi="Times New Roman" w:cs="Times New Roman"/>
          <w:spacing w:val="1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g</w:t>
      </w:r>
      <w:r w:rsidRPr="00111E12">
        <w:rPr>
          <w:rFonts w:ascii="Times New Roman" w:hAnsi="Times New Roman" w:cs="Times New Roman"/>
          <w:spacing w:val="-2"/>
        </w:rPr>
        <w:t>ö</w:t>
      </w:r>
      <w:r w:rsidRPr="00111E12">
        <w:rPr>
          <w:rFonts w:ascii="Times New Roman" w:hAnsi="Times New Roman" w:cs="Times New Roman"/>
          <w:spacing w:val="-1"/>
        </w:rPr>
        <w:t>rec</w:t>
      </w:r>
      <w:r w:rsidRPr="00111E12">
        <w:rPr>
          <w:rFonts w:ascii="Times New Roman" w:hAnsi="Times New Roman" w:cs="Times New Roman"/>
          <w:spacing w:val="-2"/>
        </w:rPr>
        <w:t>e</w:t>
      </w:r>
      <w:r w:rsidRPr="00111E12">
        <w:rPr>
          <w:rFonts w:ascii="Times New Roman" w:hAnsi="Times New Roman" w:cs="Times New Roman"/>
        </w:rPr>
        <w:t>ğ</w:t>
      </w:r>
      <w:r w:rsidRPr="00111E12">
        <w:rPr>
          <w:rFonts w:ascii="Times New Roman" w:hAnsi="Times New Roman" w:cs="Times New Roman"/>
          <w:spacing w:val="-2"/>
        </w:rPr>
        <w:t xml:space="preserve">im </w:t>
      </w:r>
      <w:r w:rsidRPr="00111E12">
        <w:rPr>
          <w:rFonts w:ascii="Times New Roman" w:hAnsi="Times New Roman" w:cs="Times New Roman"/>
          <w:spacing w:val="-1"/>
        </w:rPr>
        <w:t>ö</w:t>
      </w:r>
      <w:r w:rsidRPr="00111E12">
        <w:rPr>
          <w:rFonts w:ascii="Times New Roman" w:hAnsi="Times New Roman" w:cs="Times New Roman"/>
        </w:rPr>
        <w:t>ğren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>mim</w:t>
      </w:r>
      <w:r w:rsidRPr="00111E12">
        <w:rPr>
          <w:rFonts w:ascii="Times New Roman" w:hAnsi="Times New Roman" w:cs="Times New Roman"/>
          <w:spacing w:val="47"/>
        </w:rPr>
        <w:t xml:space="preserve"> </w:t>
      </w:r>
      <w:r w:rsidRPr="00111E12">
        <w:rPr>
          <w:rFonts w:ascii="Times New Roman" w:hAnsi="Times New Roman" w:cs="Times New Roman"/>
        </w:rPr>
        <w:t>süresince</w:t>
      </w:r>
      <w:r w:rsidRPr="00111E12">
        <w:rPr>
          <w:rFonts w:ascii="Times New Roman" w:hAnsi="Times New Roman" w:cs="Times New Roman"/>
          <w:spacing w:val="47"/>
        </w:rPr>
        <w:t xml:space="preserve"> </w:t>
      </w:r>
      <w:r w:rsidRPr="00111E12">
        <w:rPr>
          <w:rFonts w:ascii="Times New Roman" w:hAnsi="Times New Roman" w:cs="Times New Roman"/>
        </w:rPr>
        <w:t>tabi</w:t>
      </w:r>
      <w:r w:rsidRPr="00111E12">
        <w:rPr>
          <w:rFonts w:ascii="Times New Roman" w:hAnsi="Times New Roman" w:cs="Times New Roman"/>
          <w:spacing w:val="48"/>
        </w:rPr>
        <w:t xml:space="preserve"> </w:t>
      </w:r>
      <w:r w:rsidRPr="00111E12">
        <w:rPr>
          <w:rFonts w:ascii="Times New Roman" w:hAnsi="Times New Roman" w:cs="Times New Roman"/>
        </w:rPr>
        <w:t>olac</w:t>
      </w:r>
      <w:r w:rsidRPr="00111E12">
        <w:rPr>
          <w:rFonts w:ascii="Times New Roman" w:hAnsi="Times New Roman" w:cs="Times New Roman"/>
          <w:spacing w:val="-1"/>
        </w:rPr>
        <w:t>a</w:t>
      </w:r>
      <w:r w:rsidRPr="00111E12">
        <w:rPr>
          <w:rFonts w:ascii="Times New Roman" w:hAnsi="Times New Roman" w:cs="Times New Roman"/>
        </w:rPr>
        <w:t>ğ</w:t>
      </w:r>
      <w:r w:rsidRPr="00111E12">
        <w:rPr>
          <w:rFonts w:ascii="Times New Roman" w:hAnsi="Times New Roman" w:cs="Times New Roman"/>
          <w:spacing w:val="-2"/>
        </w:rPr>
        <w:t>ı</w:t>
      </w:r>
      <w:r w:rsidRPr="00111E12">
        <w:rPr>
          <w:rFonts w:ascii="Times New Roman" w:hAnsi="Times New Roman" w:cs="Times New Roman"/>
        </w:rPr>
        <w:t>m</w:t>
      </w:r>
      <w:r w:rsidRPr="00111E12">
        <w:rPr>
          <w:rFonts w:ascii="Times New Roman" w:hAnsi="Times New Roman" w:cs="Times New Roman"/>
          <w:spacing w:val="47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Necmetti</w:t>
      </w:r>
      <w:r w:rsidRPr="00111E12">
        <w:rPr>
          <w:rFonts w:ascii="Times New Roman" w:hAnsi="Times New Roman" w:cs="Times New Roman"/>
        </w:rPr>
        <w:t>n</w:t>
      </w:r>
      <w:r w:rsidRPr="00111E12">
        <w:rPr>
          <w:rFonts w:ascii="Times New Roman" w:hAnsi="Times New Roman" w:cs="Times New Roman"/>
          <w:spacing w:val="48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Erba</w:t>
      </w:r>
      <w:r w:rsidRPr="00111E12">
        <w:rPr>
          <w:rFonts w:ascii="Times New Roman" w:hAnsi="Times New Roman" w:cs="Times New Roman"/>
          <w:spacing w:val="-2"/>
        </w:rPr>
        <w:t>k</w:t>
      </w:r>
      <w:r w:rsidRPr="00111E12">
        <w:rPr>
          <w:rFonts w:ascii="Times New Roman" w:hAnsi="Times New Roman" w:cs="Times New Roman"/>
        </w:rPr>
        <w:t>an</w:t>
      </w:r>
      <w:r w:rsidRPr="00111E12">
        <w:rPr>
          <w:rFonts w:ascii="Times New Roman" w:hAnsi="Times New Roman" w:cs="Times New Roman"/>
          <w:spacing w:val="48"/>
        </w:rPr>
        <w:t xml:space="preserve"> </w:t>
      </w:r>
      <w:r w:rsidRPr="00111E12">
        <w:rPr>
          <w:rFonts w:ascii="Times New Roman" w:hAnsi="Times New Roman" w:cs="Times New Roman"/>
          <w:spacing w:val="-2"/>
        </w:rPr>
        <w:t>Ü</w:t>
      </w:r>
      <w:r w:rsidRPr="00111E12">
        <w:rPr>
          <w:rFonts w:ascii="Times New Roman" w:hAnsi="Times New Roman" w:cs="Times New Roman"/>
          <w:spacing w:val="-1"/>
        </w:rPr>
        <w:t>niversites</w:t>
      </w:r>
      <w:r w:rsidRPr="00111E12">
        <w:rPr>
          <w:rFonts w:ascii="Times New Roman" w:hAnsi="Times New Roman" w:cs="Times New Roman"/>
        </w:rPr>
        <w:t>i</w:t>
      </w:r>
      <w:r w:rsidRPr="00111E12">
        <w:rPr>
          <w:rFonts w:ascii="Times New Roman" w:hAnsi="Times New Roman" w:cs="Times New Roman"/>
          <w:spacing w:val="47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Lisansüst</w:t>
      </w:r>
      <w:r w:rsidRPr="00111E12">
        <w:rPr>
          <w:rFonts w:ascii="Times New Roman" w:hAnsi="Times New Roman" w:cs="Times New Roman"/>
        </w:rPr>
        <w:t>ü</w:t>
      </w:r>
      <w:r w:rsidRPr="00111E12">
        <w:rPr>
          <w:rFonts w:ascii="Times New Roman" w:hAnsi="Times New Roman" w:cs="Times New Roman"/>
          <w:spacing w:val="47"/>
        </w:rPr>
        <w:t xml:space="preserve"> </w:t>
      </w:r>
      <w:r w:rsidRPr="00111E12">
        <w:rPr>
          <w:rFonts w:ascii="Times New Roman" w:hAnsi="Times New Roman" w:cs="Times New Roman"/>
        </w:rPr>
        <w:t>Eğit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>m</w:t>
      </w:r>
      <w:r w:rsidRPr="00111E12">
        <w:rPr>
          <w:rFonts w:ascii="Times New Roman" w:hAnsi="Times New Roman" w:cs="Times New Roman"/>
          <w:spacing w:val="47"/>
        </w:rPr>
        <w:t xml:space="preserve"> </w:t>
      </w:r>
      <w:r w:rsidRPr="00111E12">
        <w:rPr>
          <w:rFonts w:ascii="Times New Roman" w:hAnsi="Times New Roman" w:cs="Times New Roman"/>
        </w:rPr>
        <w:t>ve</w:t>
      </w:r>
      <w:r w:rsidRPr="00111E12">
        <w:rPr>
          <w:rFonts w:ascii="Times New Roman" w:hAnsi="Times New Roman" w:cs="Times New Roman"/>
          <w:spacing w:val="48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Ö</w:t>
      </w:r>
      <w:r w:rsidRPr="00111E12">
        <w:rPr>
          <w:rFonts w:ascii="Times New Roman" w:hAnsi="Times New Roman" w:cs="Times New Roman"/>
        </w:rPr>
        <w:t>ğ</w:t>
      </w:r>
      <w:r w:rsidRPr="00111E12">
        <w:rPr>
          <w:rFonts w:ascii="Times New Roman" w:hAnsi="Times New Roman" w:cs="Times New Roman"/>
          <w:spacing w:val="-1"/>
        </w:rPr>
        <w:t>r</w:t>
      </w:r>
      <w:r w:rsidRPr="00111E12">
        <w:rPr>
          <w:rFonts w:ascii="Times New Roman" w:hAnsi="Times New Roman" w:cs="Times New Roman"/>
        </w:rPr>
        <w:t>et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>m</w:t>
      </w:r>
      <w:r w:rsidRPr="00111E12">
        <w:rPr>
          <w:rFonts w:ascii="Times New Roman" w:hAnsi="Times New Roman" w:cs="Times New Roman"/>
          <w:spacing w:val="47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Y</w:t>
      </w:r>
      <w:r w:rsidRPr="00111E12">
        <w:rPr>
          <w:rFonts w:ascii="Times New Roman" w:hAnsi="Times New Roman" w:cs="Times New Roman"/>
        </w:rPr>
        <w:t>önet</w:t>
      </w:r>
      <w:r w:rsidRPr="00111E12">
        <w:rPr>
          <w:rFonts w:ascii="Times New Roman" w:hAnsi="Times New Roman" w:cs="Times New Roman"/>
          <w:spacing w:val="-1"/>
        </w:rPr>
        <w:t>m</w:t>
      </w:r>
      <w:r w:rsidRPr="00111E12">
        <w:rPr>
          <w:rFonts w:ascii="Times New Roman" w:hAnsi="Times New Roman" w:cs="Times New Roman"/>
        </w:rPr>
        <w:t>el</w:t>
      </w:r>
      <w:r w:rsidRPr="00111E12">
        <w:rPr>
          <w:rFonts w:ascii="Times New Roman" w:hAnsi="Times New Roman" w:cs="Times New Roman"/>
          <w:spacing w:val="-1"/>
        </w:rPr>
        <w:t>i</w:t>
      </w:r>
      <w:r w:rsidRPr="00111E12">
        <w:rPr>
          <w:rFonts w:ascii="Times New Roman" w:hAnsi="Times New Roman" w:cs="Times New Roman"/>
        </w:rPr>
        <w:t>ğ</w:t>
      </w:r>
      <w:r w:rsidRPr="00111E12">
        <w:rPr>
          <w:rFonts w:ascii="Times New Roman" w:hAnsi="Times New Roman" w:cs="Times New Roman"/>
          <w:spacing w:val="-1"/>
        </w:rPr>
        <w:t>in</w:t>
      </w:r>
      <w:r w:rsidRPr="00111E12">
        <w:rPr>
          <w:rFonts w:ascii="Times New Roman" w:hAnsi="Times New Roman" w:cs="Times New Roman"/>
        </w:rPr>
        <w:t>i</w:t>
      </w:r>
      <w:r w:rsidRPr="00111E12">
        <w:rPr>
          <w:rFonts w:ascii="Times New Roman" w:hAnsi="Times New Roman" w:cs="Times New Roman"/>
          <w:spacing w:val="48"/>
        </w:rPr>
        <w:t xml:space="preserve"> </w:t>
      </w:r>
      <w:r w:rsidRPr="00111E12">
        <w:rPr>
          <w:rFonts w:ascii="Times New Roman" w:hAnsi="Times New Roman" w:cs="Times New Roman"/>
          <w:spacing w:val="-2"/>
        </w:rPr>
        <w:t>o</w:t>
      </w:r>
      <w:r w:rsidRPr="00111E12">
        <w:rPr>
          <w:rFonts w:ascii="Times New Roman" w:hAnsi="Times New Roman" w:cs="Times New Roman"/>
          <w:spacing w:val="-1"/>
        </w:rPr>
        <w:t>kudu</w:t>
      </w:r>
      <w:r w:rsidRPr="00111E12">
        <w:rPr>
          <w:rFonts w:ascii="Times New Roman" w:hAnsi="Times New Roman" w:cs="Times New Roman"/>
        </w:rPr>
        <w:t>m</w:t>
      </w:r>
      <w:r w:rsidRPr="00111E12">
        <w:rPr>
          <w:rFonts w:ascii="Times New Roman" w:hAnsi="Times New Roman" w:cs="Times New Roman"/>
          <w:spacing w:val="48"/>
        </w:rPr>
        <w:t xml:space="preserve"> </w:t>
      </w:r>
      <w:r w:rsidRPr="00111E12">
        <w:rPr>
          <w:rFonts w:ascii="Times New Roman" w:hAnsi="Times New Roman" w:cs="Times New Roman"/>
          <w:spacing w:val="-2"/>
        </w:rPr>
        <w:t>v</w:t>
      </w:r>
      <w:r w:rsidRPr="00111E12">
        <w:rPr>
          <w:rFonts w:ascii="Times New Roman" w:hAnsi="Times New Roman" w:cs="Times New Roman"/>
        </w:rPr>
        <w:t xml:space="preserve">e </w:t>
      </w:r>
      <w:r w:rsidRPr="00111E12">
        <w:rPr>
          <w:rFonts w:ascii="Times New Roman" w:hAnsi="Times New Roman" w:cs="Times New Roman"/>
          <w:spacing w:val="-1"/>
        </w:rPr>
        <w:t>yönetmeli</w:t>
      </w:r>
      <w:r w:rsidRPr="00111E12">
        <w:rPr>
          <w:rFonts w:ascii="Times New Roman" w:hAnsi="Times New Roman" w:cs="Times New Roman"/>
        </w:rPr>
        <w:t xml:space="preserve">k </w:t>
      </w:r>
      <w:r w:rsidRPr="00111E12">
        <w:rPr>
          <w:rFonts w:ascii="Times New Roman" w:hAnsi="Times New Roman" w:cs="Times New Roman"/>
          <w:spacing w:val="-1"/>
        </w:rPr>
        <w:t>il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1"/>
        </w:rPr>
        <w:t xml:space="preserve"> enstitü</w:t>
      </w:r>
      <w:r w:rsidRPr="00111E12">
        <w:rPr>
          <w:rFonts w:ascii="Times New Roman" w:hAnsi="Times New Roman" w:cs="Times New Roman"/>
          <w:spacing w:val="1"/>
        </w:rPr>
        <w:t>y</w:t>
      </w:r>
      <w:r w:rsidRPr="00111E12">
        <w:rPr>
          <w:rFonts w:ascii="Times New Roman" w:hAnsi="Times New Roman" w:cs="Times New Roman"/>
        </w:rPr>
        <w:t xml:space="preserve">e </w:t>
      </w:r>
      <w:r w:rsidRPr="00111E12">
        <w:rPr>
          <w:rFonts w:ascii="Times New Roman" w:hAnsi="Times New Roman" w:cs="Times New Roman"/>
          <w:spacing w:val="-1"/>
        </w:rPr>
        <w:t>ai</w:t>
      </w:r>
      <w:r w:rsidRPr="00111E12">
        <w:rPr>
          <w:rFonts w:ascii="Times New Roman" w:hAnsi="Times New Roman" w:cs="Times New Roman"/>
        </w:rPr>
        <w:t xml:space="preserve">t </w:t>
      </w:r>
      <w:r w:rsidRPr="00111E12">
        <w:rPr>
          <w:rFonts w:ascii="Times New Roman" w:hAnsi="Times New Roman" w:cs="Times New Roman"/>
          <w:spacing w:val="-1"/>
        </w:rPr>
        <w:t>bilgileri</w:t>
      </w:r>
      <w:r w:rsidRPr="00111E12">
        <w:rPr>
          <w:rFonts w:ascii="Times New Roman" w:hAnsi="Times New Roman" w:cs="Times New Roman"/>
        </w:rPr>
        <w:t>n</w:t>
      </w:r>
      <w:r w:rsidRPr="00111E12">
        <w:rPr>
          <w:rFonts w:ascii="Times New Roman" w:hAnsi="Times New Roman" w:cs="Times New Roman"/>
          <w:spacing w:val="-1"/>
        </w:rPr>
        <w:t xml:space="preserve"> enstit</w:t>
      </w:r>
      <w:r w:rsidRPr="00111E12">
        <w:rPr>
          <w:rFonts w:ascii="Times New Roman" w:hAnsi="Times New Roman" w:cs="Times New Roman"/>
        </w:rPr>
        <w:t xml:space="preserve">ü </w:t>
      </w:r>
      <w:r w:rsidRPr="00111E12">
        <w:rPr>
          <w:rFonts w:ascii="Times New Roman" w:hAnsi="Times New Roman" w:cs="Times New Roman"/>
          <w:spacing w:val="-2"/>
        </w:rPr>
        <w:t>w</w:t>
      </w:r>
      <w:r w:rsidRPr="00111E12">
        <w:rPr>
          <w:rFonts w:ascii="Times New Roman" w:hAnsi="Times New Roman" w:cs="Times New Roman"/>
          <w:spacing w:val="-1"/>
        </w:rPr>
        <w:t>e</w:t>
      </w:r>
      <w:r w:rsidRPr="00111E12">
        <w:rPr>
          <w:rFonts w:ascii="Times New Roman" w:hAnsi="Times New Roman" w:cs="Times New Roman"/>
        </w:rPr>
        <w:t xml:space="preserve">b </w:t>
      </w:r>
      <w:r w:rsidRPr="00111E12">
        <w:rPr>
          <w:rFonts w:ascii="Times New Roman" w:hAnsi="Times New Roman" w:cs="Times New Roman"/>
          <w:spacing w:val="-1"/>
        </w:rPr>
        <w:t>sitesind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1"/>
        </w:rPr>
        <w:t xml:space="preserve"> ye</w:t>
      </w:r>
      <w:r w:rsidRPr="00111E12">
        <w:rPr>
          <w:rFonts w:ascii="Times New Roman" w:hAnsi="Times New Roman" w:cs="Times New Roman"/>
        </w:rPr>
        <w:t>r</w:t>
      </w:r>
      <w:r w:rsidRPr="00111E12">
        <w:rPr>
          <w:rFonts w:ascii="Times New Roman" w:hAnsi="Times New Roman" w:cs="Times New Roman"/>
          <w:spacing w:val="-1"/>
        </w:rPr>
        <w:t xml:space="preserve"> aldı</w:t>
      </w:r>
      <w:r w:rsidRPr="00111E12">
        <w:rPr>
          <w:rFonts w:ascii="Times New Roman" w:hAnsi="Times New Roman" w:cs="Times New Roman"/>
        </w:rPr>
        <w:t xml:space="preserve">ğı </w:t>
      </w:r>
      <w:r w:rsidRPr="00111E12">
        <w:rPr>
          <w:rFonts w:ascii="Times New Roman" w:hAnsi="Times New Roman" w:cs="Times New Roman"/>
          <w:spacing w:val="-1"/>
        </w:rPr>
        <w:t>konusu</w:t>
      </w:r>
      <w:r w:rsidRPr="00111E12">
        <w:rPr>
          <w:rFonts w:ascii="Times New Roman" w:hAnsi="Times New Roman" w:cs="Times New Roman"/>
          <w:spacing w:val="-2"/>
        </w:rPr>
        <w:t>n</w:t>
      </w:r>
      <w:r w:rsidRPr="00111E12">
        <w:rPr>
          <w:rFonts w:ascii="Times New Roman" w:hAnsi="Times New Roman" w:cs="Times New Roman"/>
          <w:spacing w:val="-1"/>
        </w:rPr>
        <w:t>d</w:t>
      </w:r>
      <w:r w:rsidRPr="00111E12">
        <w:rPr>
          <w:rFonts w:ascii="Times New Roman" w:hAnsi="Times New Roman" w:cs="Times New Roman"/>
        </w:rPr>
        <w:t xml:space="preserve">a </w:t>
      </w:r>
      <w:r w:rsidRPr="00111E12">
        <w:rPr>
          <w:rFonts w:ascii="Times New Roman" w:hAnsi="Times New Roman" w:cs="Times New Roman"/>
          <w:spacing w:val="-1"/>
        </w:rPr>
        <w:t>bilgile</w:t>
      </w:r>
      <w:r w:rsidRPr="00111E12">
        <w:rPr>
          <w:rFonts w:ascii="Times New Roman" w:hAnsi="Times New Roman" w:cs="Times New Roman"/>
          <w:spacing w:val="-2"/>
        </w:rPr>
        <w:t>n</w:t>
      </w:r>
      <w:r w:rsidRPr="00111E12">
        <w:rPr>
          <w:rFonts w:ascii="Times New Roman" w:hAnsi="Times New Roman" w:cs="Times New Roman"/>
        </w:rPr>
        <w:t>d</w:t>
      </w:r>
      <w:r w:rsidRPr="00111E12">
        <w:rPr>
          <w:rFonts w:ascii="Times New Roman" w:hAnsi="Times New Roman" w:cs="Times New Roman"/>
          <w:spacing w:val="-1"/>
        </w:rPr>
        <w:t>im</w:t>
      </w:r>
      <w:r w:rsidRPr="00111E12">
        <w:rPr>
          <w:rFonts w:ascii="Times New Roman" w:hAnsi="Times New Roman" w:cs="Times New Roman"/>
        </w:rPr>
        <w:t xml:space="preserve">. </w:t>
      </w:r>
      <w:r w:rsidRPr="00111E12">
        <w:rPr>
          <w:rFonts w:ascii="Times New Roman" w:hAnsi="Times New Roman" w:cs="Times New Roman"/>
          <w:spacing w:val="-1"/>
        </w:rPr>
        <w:t>Bun</w:t>
      </w:r>
      <w:r w:rsidRPr="00111E12">
        <w:rPr>
          <w:rFonts w:ascii="Times New Roman" w:hAnsi="Times New Roman" w:cs="Times New Roman"/>
        </w:rPr>
        <w:t xml:space="preserve">a </w:t>
      </w:r>
      <w:r w:rsidRPr="00111E12">
        <w:rPr>
          <w:rFonts w:ascii="Times New Roman" w:hAnsi="Times New Roman" w:cs="Times New Roman"/>
          <w:spacing w:val="-1"/>
        </w:rPr>
        <w:t>g</w:t>
      </w:r>
      <w:r w:rsidRPr="00111E12">
        <w:rPr>
          <w:rFonts w:ascii="Times New Roman" w:hAnsi="Times New Roman" w:cs="Times New Roman"/>
          <w:spacing w:val="-2"/>
        </w:rPr>
        <w:t>ö</w:t>
      </w:r>
      <w:r w:rsidRPr="00111E12">
        <w:rPr>
          <w:rFonts w:ascii="Times New Roman" w:hAnsi="Times New Roman" w:cs="Times New Roman"/>
          <w:spacing w:val="-1"/>
        </w:rPr>
        <w:t>re;</w:t>
      </w:r>
    </w:p>
    <w:p w:rsidR="008B50DA" w:rsidRPr="00111E12" w:rsidRDefault="008B50DA" w:rsidP="00111E12">
      <w:pPr>
        <w:kinsoku w:val="0"/>
        <w:overflowPunct w:val="0"/>
        <w:spacing w:before="4" w:line="110" w:lineRule="exact"/>
        <w:jc w:val="both"/>
        <w:rPr>
          <w:sz w:val="11"/>
          <w:szCs w:val="11"/>
        </w:rPr>
      </w:pPr>
    </w:p>
    <w:p w:rsidR="008B50DA" w:rsidRPr="00111E12" w:rsidRDefault="008B50DA" w:rsidP="00111E12">
      <w:pPr>
        <w:pStyle w:val="GvdeMetni"/>
        <w:numPr>
          <w:ilvl w:val="1"/>
          <w:numId w:val="1"/>
        </w:numPr>
        <w:tabs>
          <w:tab w:val="left" w:pos="864"/>
        </w:tabs>
        <w:kinsoku w:val="0"/>
        <w:overflowPunct w:val="0"/>
        <w:spacing w:line="224" w:lineRule="exact"/>
        <w:ind w:left="864" w:right="376"/>
        <w:jc w:val="both"/>
        <w:rPr>
          <w:rFonts w:ascii="Times New Roman" w:hAnsi="Times New Roman" w:cs="Times New Roman"/>
        </w:rPr>
      </w:pPr>
      <w:r w:rsidRPr="00111E12">
        <w:rPr>
          <w:rFonts w:ascii="Times New Roman" w:hAnsi="Times New Roman" w:cs="Times New Roman"/>
        </w:rPr>
        <w:t>Lisans</w:t>
      </w:r>
      <w:r w:rsidRPr="00111E12">
        <w:rPr>
          <w:rFonts w:ascii="Times New Roman" w:hAnsi="Times New Roman" w:cs="Times New Roman"/>
          <w:spacing w:val="-1"/>
        </w:rPr>
        <w:t>ü</w:t>
      </w:r>
      <w:r w:rsidRPr="00111E12">
        <w:rPr>
          <w:rFonts w:ascii="Times New Roman" w:hAnsi="Times New Roman" w:cs="Times New Roman"/>
        </w:rPr>
        <w:t>stü</w:t>
      </w:r>
      <w:r w:rsidRPr="00111E12">
        <w:rPr>
          <w:rFonts w:ascii="Times New Roman" w:hAnsi="Times New Roman" w:cs="Times New Roman"/>
          <w:spacing w:val="-13"/>
        </w:rPr>
        <w:t xml:space="preserve"> </w:t>
      </w:r>
      <w:r w:rsidRPr="00111E12">
        <w:rPr>
          <w:rFonts w:ascii="Times New Roman" w:hAnsi="Times New Roman" w:cs="Times New Roman"/>
        </w:rPr>
        <w:t>eğ</w:t>
      </w:r>
      <w:r w:rsidRPr="00111E12">
        <w:rPr>
          <w:rFonts w:ascii="Times New Roman" w:hAnsi="Times New Roman" w:cs="Times New Roman"/>
          <w:spacing w:val="-1"/>
        </w:rPr>
        <w:t>it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>m</w:t>
      </w:r>
      <w:r w:rsidRPr="00111E12">
        <w:rPr>
          <w:rFonts w:ascii="Times New Roman" w:hAnsi="Times New Roman" w:cs="Times New Roman"/>
          <w:spacing w:val="-9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v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10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öğ</w:t>
      </w:r>
      <w:r w:rsidRPr="00111E12">
        <w:rPr>
          <w:rFonts w:ascii="Times New Roman" w:hAnsi="Times New Roman" w:cs="Times New Roman"/>
        </w:rPr>
        <w:t>ren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>mim</w:t>
      </w:r>
      <w:r w:rsidRPr="00111E12">
        <w:rPr>
          <w:rFonts w:ascii="Times New Roman" w:hAnsi="Times New Roman" w:cs="Times New Roman"/>
          <w:spacing w:val="-10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s</w:t>
      </w:r>
      <w:r w:rsidRPr="00111E12">
        <w:rPr>
          <w:rFonts w:ascii="Times New Roman" w:hAnsi="Times New Roman" w:cs="Times New Roman"/>
        </w:rPr>
        <w:t>ü</w:t>
      </w:r>
      <w:r w:rsidRPr="00111E12">
        <w:rPr>
          <w:rFonts w:ascii="Times New Roman" w:hAnsi="Times New Roman" w:cs="Times New Roman"/>
          <w:spacing w:val="-1"/>
        </w:rPr>
        <w:t>r</w:t>
      </w:r>
      <w:r w:rsidRPr="00111E12">
        <w:rPr>
          <w:rFonts w:ascii="Times New Roman" w:hAnsi="Times New Roman" w:cs="Times New Roman"/>
        </w:rPr>
        <w:t>esince</w:t>
      </w:r>
      <w:r w:rsidRPr="00111E12">
        <w:rPr>
          <w:rFonts w:ascii="Times New Roman" w:hAnsi="Times New Roman" w:cs="Times New Roman"/>
          <w:spacing w:val="-9"/>
        </w:rPr>
        <w:t xml:space="preserve"> </w:t>
      </w:r>
      <w:r w:rsidRPr="00111E12">
        <w:rPr>
          <w:rFonts w:ascii="Times New Roman" w:hAnsi="Times New Roman" w:cs="Times New Roman"/>
        </w:rPr>
        <w:t>k</w:t>
      </w:r>
      <w:r w:rsidRPr="00111E12">
        <w:rPr>
          <w:rFonts w:ascii="Times New Roman" w:hAnsi="Times New Roman" w:cs="Times New Roman"/>
          <w:spacing w:val="-1"/>
        </w:rPr>
        <w:t>a</w:t>
      </w:r>
      <w:r w:rsidRPr="00111E12">
        <w:rPr>
          <w:rFonts w:ascii="Times New Roman" w:hAnsi="Times New Roman" w:cs="Times New Roman"/>
          <w:spacing w:val="-2"/>
        </w:rPr>
        <w:t>y</w:t>
      </w:r>
      <w:r w:rsidRPr="00111E12">
        <w:rPr>
          <w:rFonts w:ascii="Times New Roman" w:hAnsi="Times New Roman" w:cs="Times New Roman"/>
          <w:spacing w:val="-1"/>
        </w:rPr>
        <w:t>ı</w:t>
      </w:r>
      <w:r w:rsidRPr="00111E12">
        <w:rPr>
          <w:rFonts w:ascii="Times New Roman" w:hAnsi="Times New Roman" w:cs="Times New Roman"/>
        </w:rPr>
        <w:t>t</w:t>
      </w:r>
      <w:r w:rsidRPr="00111E12">
        <w:rPr>
          <w:rFonts w:ascii="Times New Roman" w:hAnsi="Times New Roman" w:cs="Times New Roman"/>
          <w:spacing w:val="-9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y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1"/>
        </w:rPr>
        <w:t>nile</w:t>
      </w:r>
      <w:r w:rsidRPr="00111E12">
        <w:rPr>
          <w:rFonts w:ascii="Times New Roman" w:hAnsi="Times New Roman" w:cs="Times New Roman"/>
        </w:rPr>
        <w:t>m</w:t>
      </w:r>
      <w:r w:rsidRPr="00111E12">
        <w:rPr>
          <w:rFonts w:ascii="Times New Roman" w:hAnsi="Times New Roman" w:cs="Times New Roman"/>
          <w:spacing w:val="-1"/>
        </w:rPr>
        <w:t>e</w:t>
      </w:r>
      <w:r w:rsidRPr="00111E12">
        <w:rPr>
          <w:rFonts w:ascii="Times New Roman" w:hAnsi="Times New Roman" w:cs="Times New Roman"/>
        </w:rPr>
        <w:t>,</w:t>
      </w:r>
      <w:r w:rsidRPr="00111E12">
        <w:rPr>
          <w:rFonts w:ascii="Times New Roman" w:hAnsi="Times New Roman" w:cs="Times New Roman"/>
          <w:spacing w:val="-10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d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1"/>
        </w:rPr>
        <w:t>r</w:t>
      </w:r>
      <w:r w:rsidRPr="00111E12">
        <w:rPr>
          <w:rFonts w:ascii="Times New Roman" w:hAnsi="Times New Roman" w:cs="Times New Roman"/>
        </w:rPr>
        <w:t>s</w:t>
      </w:r>
      <w:r w:rsidRPr="00111E12">
        <w:rPr>
          <w:rFonts w:ascii="Times New Roman" w:hAnsi="Times New Roman" w:cs="Times New Roman"/>
          <w:spacing w:val="-10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v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10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t</w:t>
      </w:r>
      <w:r w:rsidRPr="00111E12">
        <w:rPr>
          <w:rFonts w:ascii="Times New Roman" w:hAnsi="Times New Roman" w:cs="Times New Roman"/>
        </w:rPr>
        <w:t>ez</w:t>
      </w:r>
      <w:r w:rsidRPr="00111E12">
        <w:rPr>
          <w:rFonts w:ascii="Times New Roman" w:hAnsi="Times New Roman" w:cs="Times New Roman"/>
          <w:spacing w:val="-11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ka</w:t>
      </w:r>
      <w:r w:rsidRPr="00111E12">
        <w:rPr>
          <w:rFonts w:ascii="Times New Roman" w:hAnsi="Times New Roman" w:cs="Times New Roman"/>
        </w:rPr>
        <w:t>y</w:t>
      </w:r>
      <w:r w:rsidRPr="00111E12">
        <w:rPr>
          <w:rFonts w:ascii="Times New Roman" w:hAnsi="Times New Roman" w:cs="Times New Roman"/>
          <w:spacing w:val="-1"/>
        </w:rPr>
        <w:t>ı</w:t>
      </w:r>
      <w:r w:rsidRPr="00111E12">
        <w:rPr>
          <w:rFonts w:ascii="Times New Roman" w:hAnsi="Times New Roman" w:cs="Times New Roman"/>
        </w:rPr>
        <w:t>t</w:t>
      </w:r>
      <w:r w:rsidRPr="00111E12">
        <w:rPr>
          <w:rFonts w:ascii="Times New Roman" w:hAnsi="Times New Roman" w:cs="Times New Roman"/>
          <w:spacing w:val="-10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i</w:t>
      </w:r>
      <w:r w:rsidRPr="00111E12">
        <w:rPr>
          <w:rFonts w:ascii="Times New Roman" w:hAnsi="Times New Roman" w:cs="Times New Roman"/>
        </w:rPr>
        <w:t>şlem</w:t>
      </w:r>
      <w:r w:rsidRPr="00111E12">
        <w:rPr>
          <w:rFonts w:ascii="Times New Roman" w:hAnsi="Times New Roman" w:cs="Times New Roman"/>
          <w:spacing w:val="-2"/>
        </w:rPr>
        <w:t>l</w:t>
      </w:r>
      <w:r w:rsidRPr="00111E12">
        <w:rPr>
          <w:rFonts w:ascii="Times New Roman" w:hAnsi="Times New Roman" w:cs="Times New Roman"/>
        </w:rPr>
        <w:t>eri</w:t>
      </w:r>
      <w:r w:rsidRPr="00111E12">
        <w:rPr>
          <w:rFonts w:ascii="Times New Roman" w:hAnsi="Times New Roman" w:cs="Times New Roman"/>
          <w:spacing w:val="-9"/>
        </w:rPr>
        <w:t xml:space="preserve"> </w:t>
      </w:r>
      <w:r w:rsidRPr="00111E12">
        <w:rPr>
          <w:rFonts w:ascii="Times New Roman" w:hAnsi="Times New Roman" w:cs="Times New Roman"/>
          <w:spacing w:val="-2"/>
        </w:rPr>
        <w:t>v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9"/>
        </w:rPr>
        <w:t xml:space="preserve"> </w:t>
      </w:r>
      <w:r w:rsidRPr="00111E12">
        <w:rPr>
          <w:rFonts w:ascii="Times New Roman" w:hAnsi="Times New Roman" w:cs="Times New Roman"/>
          <w:spacing w:val="-2"/>
        </w:rPr>
        <w:t>ö</w:t>
      </w:r>
      <w:r w:rsidRPr="00111E12">
        <w:rPr>
          <w:rFonts w:ascii="Times New Roman" w:hAnsi="Times New Roman" w:cs="Times New Roman"/>
        </w:rPr>
        <w:t>ğ</w:t>
      </w:r>
      <w:r w:rsidRPr="00111E12">
        <w:rPr>
          <w:rFonts w:ascii="Times New Roman" w:hAnsi="Times New Roman" w:cs="Times New Roman"/>
          <w:spacing w:val="-1"/>
        </w:rPr>
        <w:t>re</w:t>
      </w:r>
      <w:r w:rsidRPr="00111E12">
        <w:rPr>
          <w:rFonts w:ascii="Times New Roman" w:hAnsi="Times New Roman" w:cs="Times New Roman"/>
          <w:spacing w:val="-2"/>
        </w:rPr>
        <w:t>n</w:t>
      </w:r>
      <w:r w:rsidRPr="00111E12">
        <w:rPr>
          <w:rFonts w:ascii="Times New Roman" w:hAnsi="Times New Roman" w:cs="Times New Roman"/>
        </w:rPr>
        <w:t>c</w:t>
      </w:r>
      <w:r w:rsidRPr="00111E12">
        <w:rPr>
          <w:rFonts w:ascii="Times New Roman" w:hAnsi="Times New Roman" w:cs="Times New Roman"/>
          <w:spacing w:val="-1"/>
        </w:rPr>
        <w:t>ili</w:t>
      </w:r>
      <w:r w:rsidRPr="00111E12">
        <w:rPr>
          <w:rFonts w:ascii="Times New Roman" w:hAnsi="Times New Roman" w:cs="Times New Roman"/>
        </w:rPr>
        <w:t>ğ</w:t>
      </w:r>
      <w:r w:rsidRPr="00111E12">
        <w:rPr>
          <w:rFonts w:ascii="Times New Roman" w:hAnsi="Times New Roman" w:cs="Times New Roman"/>
          <w:spacing w:val="-1"/>
        </w:rPr>
        <w:t>iml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10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ilgil</w:t>
      </w:r>
      <w:r w:rsidRPr="00111E12">
        <w:rPr>
          <w:rFonts w:ascii="Times New Roman" w:hAnsi="Times New Roman" w:cs="Times New Roman"/>
        </w:rPr>
        <w:t>i</w:t>
      </w:r>
      <w:r w:rsidRPr="00111E12">
        <w:rPr>
          <w:rFonts w:ascii="Times New Roman" w:hAnsi="Times New Roman" w:cs="Times New Roman"/>
          <w:spacing w:val="-10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d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>ğer</w:t>
      </w:r>
      <w:r w:rsidRPr="00111E12">
        <w:rPr>
          <w:rFonts w:ascii="Times New Roman" w:hAnsi="Times New Roman" w:cs="Times New Roman"/>
          <w:spacing w:val="-10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t</w:t>
      </w:r>
      <w:r w:rsidRPr="00111E12">
        <w:rPr>
          <w:rFonts w:ascii="Times New Roman" w:hAnsi="Times New Roman" w:cs="Times New Roman"/>
        </w:rPr>
        <w:t>üm</w:t>
      </w:r>
      <w:r w:rsidRPr="00111E12">
        <w:rPr>
          <w:rFonts w:ascii="Times New Roman" w:hAnsi="Times New Roman" w:cs="Times New Roman"/>
          <w:spacing w:val="-11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i</w:t>
      </w:r>
      <w:r w:rsidRPr="00111E12">
        <w:rPr>
          <w:rFonts w:ascii="Times New Roman" w:hAnsi="Times New Roman" w:cs="Times New Roman"/>
        </w:rPr>
        <w:t>ş</w:t>
      </w:r>
      <w:r w:rsidRPr="00111E12">
        <w:rPr>
          <w:rFonts w:ascii="Times New Roman" w:hAnsi="Times New Roman" w:cs="Times New Roman"/>
          <w:spacing w:val="-1"/>
        </w:rPr>
        <w:t xml:space="preserve">lemlerimi </w:t>
      </w:r>
      <w:r w:rsidRPr="00111E12">
        <w:rPr>
          <w:rFonts w:ascii="Times New Roman" w:hAnsi="Times New Roman" w:cs="Times New Roman"/>
        </w:rPr>
        <w:t>(as</w:t>
      </w:r>
      <w:r w:rsidRPr="00111E12">
        <w:rPr>
          <w:rFonts w:ascii="Times New Roman" w:hAnsi="Times New Roman" w:cs="Times New Roman"/>
          <w:spacing w:val="-1"/>
        </w:rPr>
        <w:t>g</w:t>
      </w:r>
      <w:r w:rsidRPr="00111E12">
        <w:rPr>
          <w:rFonts w:ascii="Times New Roman" w:hAnsi="Times New Roman" w:cs="Times New Roman"/>
        </w:rPr>
        <w:t>ari</w:t>
      </w:r>
      <w:r w:rsidRPr="00111E12">
        <w:rPr>
          <w:rFonts w:ascii="Times New Roman" w:hAnsi="Times New Roman" w:cs="Times New Roman"/>
          <w:spacing w:val="-2"/>
        </w:rPr>
        <w:t xml:space="preserve"> </w:t>
      </w:r>
      <w:r w:rsidRPr="00111E12">
        <w:rPr>
          <w:rFonts w:ascii="Times New Roman" w:hAnsi="Times New Roman" w:cs="Times New Roman"/>
        </w:rPr>
        <w:t>d</w:t>
      </w:r>
      <w:r w:rsidRPr="00111E12">
        <w:rPr>
          <w:rFonts w:ascii="Times New Roman" w:hAnsi="Times New Roman" w:cs="Times New Roman"/>
          <w:spacing w:val="-1"/>
        </w:rPr>
        <w:t>e</w:t>
      </w:r>
      <w:r w:rsidRPr="00111E12">
        <w:rPr>
          <w:rFonts w:ascii="Times New Roman" w:hAnsi="Times New Roman" w:cs="Times New Roman"/>
        </w:rPr>
        <w:t>rs</w:t>
      </w:r>
      <w:r w:rsidRPr="00111E12">
        <w:rPr>
          <w:rFonts w:ascii="Times New Roman" w:hAnsi="Times New Roman" w:cs="Times New Roman"/>
          <w:spacing w:val="-1"/>
        </w:rPr>
        <w:t xml:space="preserve"> </w:t>
      </w:r>
      <w:r w:rsidRPr="00111E12">
        <w:rPr>
          <w:rFonts w:ascii="Times New Roman" w:hAnsi="Times New Roman" w:cs="Times New Roman"/>
        </w:rPr>
        <w:t>say</w:t>
      </w:r>
      <w:r w:rsidRPr="00111E12">
        <w:rPr>
          <w:rFonts w:ascii="Times New Roman" w:hAnsi="Times New Roman" w:cs="Times New Roman"/>
          <w:spacing w:val="-2"/>
        </w:rPr>
        <w:t>ı</w:t>
      </w:r>
      <w:r w:rsidRPr="00111E12">
        <w:rPr>
          <w:rFonts w:ascii="Times New Roman" w:hAnsi="Times New Roman" w:cs="Times New Roman"/>
        </w:rPr>
        <w:t xml:space="preserve">sı </w:t>
      </w:r>
      <w:r w:rsidRPr="00111E12">
        <w:rPr>
          <w:rFonts w:ascii="Times New Roman" w:hAnsi="Times New Roman" w:cs="Times New Roman"/>
          <w:spacing w:val="-1"/>
        </w:rPr>
        <w:t>v</w:t>
      </w:r>
      <w:r w:rsidRPr="00111E12">
        <w:rPr>
          <w:rFonts w:ascii="Times New Roman" w:hAnsi="Times New Roman" w:cs="Times New Roman"/>
        </w:rPr>
        <w:t xml:space="preserve">e </w:t>
      </w:r>
      <w:r w:rsidRPr="00111E12">
        <w:rPr>
          <w:rFonts w:ascii="Times New Roman" w:hAnsi="Times New Roman" w:cs="Times New Roman"/>
          <w:spacing w:val="-1"/>
        </w:rPr>
        <w:t>kredisini</w:t>
      </w:r>
      <w:r w:rsidRPr="00111E12">
        <w:rPr>
          <w:rFonts w:ascii="Times New Roman" w:hAnsi="Times New Roman" w:cs="Times New Roman"/>
        </w:rPr>
        <w:t>n</w:t>
      </w:r>
      <w:r w:rsidRPr="00111E12">
        <w:rPr>
          <w:rFonts w:ascii="Times New Roman" w:hAnsi="Times New Roman" w:cs="Times New Roman"/>
          <w:spacing w:val="-1"/>
        </w:rPr>
        <w:t xml:space="preserve"> takibi</w:t>
      </w:r>
      <w:r w:rsidRPr="00111E12">
        <w:rPr>
          <w:rFonts w:ascii="Times New Roman" w:hAnsi="Times New Roman" w:cs="Times New Roman"/>
        </w:rPr>
        <w:t xml:space="preserve">, </w:t>
      </w:r>
      <w:r w:rsidRPr="00111E12">
        <w:rPr>
          <w:rFonts w:ascii="Times New Roman" w:hAnsi="Times New Roman" w:cs="Times New Roman"/>
          <w:spacing w:val="-1"/>
        </w:rPr>
        <w:t>semi</w:t>
      </w:r>
      <w:r w:rsidRPr="00111E12">
        <w:rPr>
          <w:rFonts w:ascii="Times New Roman" w:hAnsi="Times New Roman" w:cs="Times New Roman"/>
          <w:spacing w:val="-2"/>
        </w:rPr>
        <w:t>n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1"/>
        </w:rPr>
        <w:t>r</w:t>
      </w:r>
      <w:r w:rsidRPr="00111E12">
        <w:rPr>
          <w:rFonts w:ascii="Times New Roman" w:hAnsi="Times New Roman" w:cs="Times New Roman"/>
        </w:rPr>
        <w:t>,</w:t>
      </w:r>
      <w:r w:rsidRPr="00111E12">
        <w:rPr>
          <w:rFonts w:ascii="Times New Roman" w:hAnsi="Times New Roman" w:cs="Times New Roman"/>
          <w:spacing w:val="-1"/>
        </w:rPr>
        <w:t xml:space="preserve"> t</w:t>
      </w:r>
      <w:r w:rsidRPr="00111E12">
        <w:rPr>
          <w:rFonts w:ascii="Times New Roman" w:hAnsi="Times New Roman" w:cs="Times New Roman"/>
        </w:rPr>
        <w:t xml:space="preserve">ez </w:t>
      </w:r>
      <w:r w:rsidRPr="00111E12">
        <w:rPr>
          <w:rFonts w:ascii="Times New Roman" w:hAnsi="Times New Roman" w:cs="Times New Roman"/>
          <w:spacing w:val="-1"/>
        </w:rPr>
        <w:t>ö</w:t>
      </w:r>
      <w:r w:rsidRPr="00111E12">
        <w:rPr>
          <w:rFonts w:ascii="Times New Roman" w:hAnsi="Times New Roman" w:cs="Times New Roman"/>
          <w:spacing w:val="-2"/>
        </w:rPr>
        <w:t>n</w:t>
      </w:r>
      <w:r w:rsidRPr="00111E12">
        <w:rPr>
          <w:rFonts w:ascii="Times New Roman" w:hAnsi="Times New Roman" w:cs="Times New Roman"/>
          <w:spacing w:val="-1"/>
        </w:rPr>
        <w:t>erisi</w:t>
      </w:r>
      <w:r w:rsidRPr="00111E12">
        <w:rPr>
          <w:rFonts w:ascii="Times New Roman" w:hAnsi="Times New Roman" w:cs="Times New Roman"/>
        </w:rPr>
        <w:t xml:space="preserve">, </w:t>
      </w:r>
      <w:r w:rsidRPr="00111E12">
        <w:rPr>
          <w:rFonts w:ascii="Times New Roman" w:hAnsi="Times New Roman" w:cs="Times New Roman"/>
          <w:spacing w:val="-1"/>
        </w:rPr>
        <w:t>te</w:t>
      </w:r>
      <w:r w:rsidRPr="00111E12">
        <w:rPr>
          <w:rFonts w:ascii="Times New Roman" w:hAnsi="Times New Roman" w:cs="Times New Roman"/>
        </w:rPr>
        <w:t xml:space="preserve">z </w:t>
      </w:r>
      <w:r w:rsidRPr="00111E12">
        <w:rPr>
          <w:rFonts w:ascii="Times New Roman" w:hAnsi="Times New Roman" w:cs="Times New Roman"/>
          <w:spacing w:val="-1"/>
        </w:rPr>
        <w:t>te</w:t>
      </w:r>
      <w:r w:rsidRPr="00111E12">
        <w:rPr>
          <w:rFonts w:ascii="Times New Roman" w:hAnsi="Times New Roman" w:cs="Times New Roman"/>
        </w:rPr>
        <w:t>s</w:t>
      </w:r>
      <w:r w:rsidRPr="00111E12">
        <w:rPr>
          <w:rFonts w:ascii="Times New Roman" w:hAnsi="Times New Roman" w:cs="Times New Roman"/>
          <w:spacing w:val="-1"/>
        </w:rPr>
        <w:t>limi</w:t>
      </w:r>
      <w:r w:rsidRPr="00111E12">
        <w:rPr>
          <w:rFonts w:ascii="Times New Roman" w:hAnsi="Times New Roman" w:cs="Times New Roman"/>
        </w:rPr>
        <w:t xml:space="preserve">, </w:t>
      </w:r>
      <w:r w:rsidRPr="00111E12">
        <w:rPr>
          <w:rFonts w:ascii="Times New Roman" w:hAnsi="Times New Roman" w:cs="Times New Roman"/>
          <w:spacing w:val="-1"/>
        </w:rPr>
        <w:t>mezuniye</w:t>
      </w:r>
      <w:r w:rsidRPr="00111E12">
        <w:rPr>
          <w:rFonts w:ascii="Times New Roman" w:hAnsi="Times New Roman" w:cs="Times New Roman"/>
        </w:rPr>
        <w:t xml:space="preserve">t 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>ş</w:t>
      </w:r>
      <w:r w:rsidRPr="00111E12">
        <w:rPr>
          <w:rFonts w:ascii="Times New Roman" w:hAnsi="Times New Roman" w:cs="Times New Roman"/>
          <w:spacing w:val="-2"/>
        </w:rPr>
        <w:t>l</w:t>
      </w:r>
      <w:r w:rsidRPr="00111E12">
        <w:rPr>
          <w:rFonts w:ascii="Times New Roman" w:hAnsi="Times New Roman" w:cs="Times New Roman"/>
        </w:rPr>
        <w:t>em</w:t>
      </w:r>
      <w:r w:rsidRPr="00111E12">
        <w:rPr>
          <w:rFonts w:ascii="Times New Roman" w:hAnsi="Times New Roman" w:cs="Times New Roman"/>
          <w:spacing w:val="-2"/>
        </w:rPr>
        <w:t>l</w:t>
      </w:r>
      <w:r w:rsidRPr="00111E12">
        <w:rPr>
          <w:rFonts w:ascii="Times New Roman" w:hAnsi="Times New Roman" w:cs="Times New Roman"/>
        </w:rPr>
        <w:t>er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>,</w:t>
      </w:r>
      <w:r w:rsidRPr="00111E12">
        <w:rPr>
          <w:rFonts w:ascii="Times New Roman" w:hAnsi="Times New Roman" w:cs="Times New Roman"/>
          <w:spacing w:val="1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v</w:t>
      </w:r>
      <w:r w:rsidRPr="00111E12">
        <w:rPr>
          <w:rFonts w:ascii="Times New Roman" w:hAnsi="Times New Roman" w:cs="Times New Roman"/>
        </w:rPr>
        <w:t>s</w:t>
      </w:r>
      <w:r w:rsidRPr="00111E12">
        <w:rPr>
          <w:rFonts w:ascii="Times New Roman" w:hAnsi="Times New Roman" w:cs="Times New Roman"/>
          <w:spacing w:val="-2"/>
        </w:rPr>
        <w:t>.</w:t>
      </w:r>
      <w:r w:rsidRPr="00111E12">
        <w:rPr>
          <w:rFonts w:ascii="Times New Roman" w:hAnsi="Times New Roman" w:cs="Times New Roman"/>
        </w:rPr>
        <w:t>)</w:t>
      </w:r>
      <w:r w:rsidRPr="00111E12">
        <w:rPr>
          <w:rFonts w:ascii="Times New Roman" w:hAnsi="Times New Roman" w:cs="Times New Roman"/>
          <w:spacing w:val="-2"/>
        </w:rPr>
        <w:t xml:space="preserve"> </w:t>
      </w:r>
      <w:r w:rsidRPr="00111E12">
        <w:rPr>
          <w:rFonts w:ascii="Times New Roman" w:hAnsi="Times New Roman" w:cs="Times New Roman"/>
          <w:spacing w:val="-1"/>
        </w:rPr>
        <w:t>bizz</w:t>
      </w:r>
      <w:r w:rsidRPr="00111E12">
        <w:rPr>
          <w:rFonts w:ascii="Times New Roman" w:hAnsi="Times New Roman" w:cs="Times New Roman"/>
        </w:rPr>
        <w:t>at ta</w:t>
      </w:r>
      <w:r w:rsidRPr="00111E12">
        <w:rPr>
          <w:rFonts w:ascii="Times New Roman" w:hAnsi="Times New Roman" w:cs="Times New Roman"/>
          <w:spacing w:val="-1"/>
        </w:rPr>
        <w:t>ki</w:t>
      </w:r>
      <w:r w:rsidRPr="00111E12">
        <w:rPr>
          <w:rFonts w:ascii="Times New Roman" w:hAnsi="Times New Roman" w:cs="Times New Roman"/>
        </w:rPr>
        <w:t>p</w:t>
      </w:r>
      <w:r w:rsidRPr="00111E12">
        <w:rPr>
          <w:rFonts w:ascii="Times New Roman" w:hAnsi="Times New Roman" w:cs="Times New Roman"/>
          <w:spacing w:val="-2"/>
        </w:rPr>
        <w:t xml:space="preserve"> ed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1"/>
        </w:rPr>
        <w:t>c</w:t>
      </w:r>
      <w:r w:rsidRPr="00111E12">
        <w:rPr>
          <w:rFonts w:ascii="Times New Roman" w:hAnsi="Times New Roman" w:cs="Times New Roman"/>
        </w:rPr>
        <w:t>eğim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>,</w:t>
      </w:r>
    </w:p>
    <w:p w:rsidR="008B50DA" w:rsidRPr="00111E12" w:rsidRDefault="008B50DA" w:rsidP="00111E12">
      <w:pPr>
        <w:kinsoku w:val="0"/>
        <w:overflowPunct w:val="0"/>
        <w:spacing w:before="8" w:line="120" w:lineRule="exact"/>
        <w:jc w:val="both"/>
        <w:rPr>
          <w:sz w:val="12"/>
          <w:szCs w:val="12"/>
        </w:rPr>
      </w:pPr>
    </w:p>
    <w:p w:rsidR="008B50DA" w:rsidRPr="00111E12" w:rsidRDefault="008B50DA" w:rsidP="00111E12">
      <w:pPr>
        <w:pStyle w:val="GvdeMetni"/>
        <w:numPr>
          <w:ilvl w:val="1"/>
          <w:numId w:val="1"/>
        </w:numPr>
        <w:tabs>
          <w:tab w:val="left" w:pos="863"/>
        </w:tabs>
        <w:kinsoku w:val="0"/>
        <w:overflowPunct w:val="0"/>
        <w:ind w:left="863" w:right="395"/>
        <w:jc w:val="both"/>
        <w:rPr>
          <w:rFonts w:ascii="Times New Roman" w:hAnsi="Times New Roman" w:cs="Times New Roman"/>
        </w:rPr>
      </w:pPr>
      <w:r w:rsidRPr="00111E12">
        <w:rPr>
          <w:rFonts w:ascii="Times New Roman" w:hAnsi="Times New Roman" w:cs="Times New Roman"/>
        </w:rPr>
        <w:t>Ad</w:t>
      </w:r>
      <w:r w:rsidRPr="00111E12">
        <w:rPr>
          <w:rFonts w:ascii="Times New Roman" w:hAnsi="Times New Roman" w:cs="Times New Roman"/>
          <w:spacing w:val="-1"/>
        </w:rPr>
        <w:t>r</w:t>
      </w:r>
      <w:r w:rsidRPr="00111E12">
        <w:rPr>
          <w:rFonts w:ascii="Times New Roman" w:hAnsi="Times New Roman" w:cs="Times New Roman"/>
        </w:rPr>
        <w:t>esi</w:t>
      </w:r>
      <w:r w:rsidRPr="00111E12">
        <w:rPr>
          <w:rFonts w:ascii="Times New Roman" w:hAnsi="Times New Roman" w:cs="Times New Roman"/>
          <w:spacing w:val="-1"/>
        </w:rPr>
        <w:t>md</w:t>
      </w:r>
      <w:r w:rsidRPr="00111E12">
        <w:rPr>
          <w:rFonts w:ascii="Times New Roman" w:hAnsi="Times New Roman" w:cs="Times New Roman"/>
        </w:rPr>
        <w:t>e,</w:t>
      </w:r>
      <w:r w:rsidRPr="00111E12">
        <w:rPr>
          <w:rFonts w:ascii="Times New Roman" w:hAnsi="Times New Roman" w:cs="Times New Roman"/>
          <w:spacing w:val="-1"/>
        </w:rPr>
        <w:t xml:space="preserve"> c</w:t>
      </w:r>
      <w:r w:rsidRPr="00111E12">
        <w:rPr>
          <w:rFonts w:ascii="Times New Roman" w:hAnsi="Times New Roman" w:cs="Times New Roman"/>
        </w:rPr>
        <w:t>ep</w:t>
      </w:r>
      <w:r w:rsidRPr="00111E12">
        <w:rPr>
          <w:rFonts w:ascii="Times New Roman" w:hAnsi="Times New Roman" w:cs="Times New Roman"/>
          <w:spacing w:val="-2"/>
        </w:rPr>
        <w:t xml:space="preserve"> </w:t>
      </w:r>
      <w:r w:rsidRPr="00111E12">
        <w:rPr>
          <w:rFonts w:ascii="Times New Roman" w:hAnsi="Times New Roman" w:cs="Times New Roman"/>
        </w:rPr>
        <w:t>te</w:t>
      </w:r>
      <w:r w:rsidRPr="00111E12">
        <w:rPr>
          <w:rFonts w:ascii="Times New Roman" w:hAnsi="Times New Roman" w:cs="Times New Roman"/>
          <w:spacing w:val="-2"/>
        </w:rPr>
        <w:t>l</w:t>
      </w:r>
      <w:r w:rsidRPr="00111E12">
        <w:rPr>
          <w:rFonts w:ascii="Times New Roman" w:hAnsi="Times New Roman" w:cs="Times New Roman"/>
        </w:rPr>
        <w:t xml:space="preserve">efon </w:t>
      </w:r>
      <w:r w:rsidRPr="00111E12">
        <w:rPr>
          <w:rFonts w:ascii="Times New Roman" w:hAnsi="Times New Roman" w:cs="Times New Roman"/>
          <w:spacing w:val="-2"/>
        </w:rPr>
        <w:t>n</w:t>
      </w:r>
      <w:r w:rsidRPr="00111E12">
        <w:rPr>
          <w:rFonts w:ascii="Times New Roman" w:hAnsi="Times New Roman" w:cs="Times New Roman"/>
        </w:rPr>
        <w:t>um</w:t>
      </w:r>
      <w:r w:rsidRPr="00111E12">
        <w:rPr>
          <w:rFonts w:ascii="Times New Roman" w:hAnsi="Times New Roman" w:cs="Times New Roman"/>
          <w:spacing w:val="-2"/>
        </w:rPr>
        <w:t>a</w:t>
      </w:r>
      <w:r w:rsidRPr="00111E12">
        <w:rPr>
          <w:rFonts w:ascii="Times New Roman" w:hAnsi="Times New Roman" w:cs="Times New Roman"/>
        </w:rPr>
        <w:t>r</w:t>
      </w:r>
      <w:r w:rsidRPr="00111E12">
        <w:rPr>
          <w:rFonts w:ascii="Times New Roman" w:hAnsi="Times New Roman" w:cs="Times New Roman"/>
          <w:spacing w:val="-2"/>
        </w:rPr>
        <w:t>a</w:t>
      </w:r>
      <w:r w:rsidRPr="00111E12">
        <w:rPr>
          <w:rFonts w:ascii="Times New Roman" w:hAnsi="Times New Roman" w:cs="Times New Roman"/>
        </w:rPr>
        <w:t>mda</w:t>
      </w:r>
      <w:r w:rsidRPr="00111E12">
        <w:rPr>
          <w:rFonts w:ascii="Times New Roman" w:hAnsi="Times New Roman" w:cs="Times New Roman"/>
          <w:spacing w:val="-1"/>
        </w:rPr>
        <w:t xml:space="preserve"> </w:t>
      </w:r>
      <w:r w:rsidRPr="00111E12">
        <w:rPr>
          <w:rFonts w:ascii="Times New Roman" w:hAnsi="Times New Roman" w:cs="Times New Roman"/>
        </w:rPr>
        <w:t>ve</w:t>
      </w:r>
      <w:r w:rsidRPr="00111E12">
        <w:rPr>
          <w:rFonts w:ascii="Times New Roman" w:hAnsi="Times New Roman" w:cs="Times New Roman"/>
          <w:spacing w:val="-1"/>
        </w:rPr>
        <w:t xml:space="preserve"> </w:t>
      </w:r>
      <w:r w:rsidRPr="00111E12">
        <w:rPr>
          <w:rFonts w:ascii="Times New Roman" w:hAnsi="Times New Roman" w:cs="Times New Roman"/>
        </w:rPr>
        <w:t>e-po</w:t>
      </w:r>
      <w:r w:rsidRPr="00111E12">
        <w:rPr>
          <w:rFonts w:ascii="Times New Roman" w:hAnsi="Times New Roman" w:cs="Times New Roman"/>
          <w:spacing w:val="-1"/>
        </w:rPr>
        <w:t>s</w:t>
      </w:r>
      <w:r w:rsidRPr="00111E12">
        <w:rPr>
          <w:rFonts w:ascii="Times New Roman" w:hAnsi="Times New Roman" w:cs="Times New Roman"/>
        </w:rPr>
        <w:t>ta</w:t>
      </w:r>
      <w:r w:rsidRPr="00111E12">
        <w:rPr>
          <w:rFonts w:ascii="Times New Roman" w:hAnsi="Times New Roman" w:cs="Times New Roman"/>
          <w:spacing w:val="-1"/>
        </w:rPr>
        <w:t xml:space="preserve"> </w:t>
      </w:r>
      <w:r w:rsidRPr="00111E12">
        <w:rPr>
          <w:rFonts w:ascii="Times New Roman" w:hAnsi="Times New Roman" w:cs="Times New Roman"/>
        </w:rPr>
        <w:t>ad</w:t>
      </w:r>
      <w:r w:rsidRPr="00111E12">
        <w:rPr>
          <w:rFonts w:ascii="Times New Roman" w:hAnsi="Times New Roman" w:cs="Times New Roman"/>
          <w:spacing w:val="-1"/>
        </w:rPr>
        <w:t>r</w:t>
      </w:r>
      <w:r w:rsidRPr="00111E12">
        <w:rPr>
          <w:rFonts w:ascii="Times New Roman" w:hAnsi="Times New Roman" w:cs="Times New Roman"/>
        </w:rPr>
        <w:t>es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>m</w:t>
      </w:r>
      <w:r w:rsidRPr="00111E12">
        <w:rPr>
          <w:rFonts w:ascii="Times New Roman" w:hAnsi="Times New Roman" w:cs="Times New Roman"/>
          <w:spacing w:val="-1"/>
        </w:rPr>
        <w:t>d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1"/>
        </w:rPr>
        <w:t xml:space="preserve"> </w:t>
      </w:r>
      <w:r w:rsidRPr="00111E12">
        <w:rPr>
          <w:rFonts w:ascii="Times New Roman" w:hAnsi="Times New Roman" w:cs="Times New Roman"/>
        </w:rPr>
        <w:t>m</w:t>
      </w:r>
      <w:r w:rsidRPr="00111E12">
        <w:rPr>
          <w:rFonts w:ascii="Times New Roman" w:hAnsi="Times New Roman" w:cs="Times New Roman"/>
          <w:spacing w:val="-1"/>
        </w:rPr>
        <w:t>ey</w:t>
      </w:r>
      <w:r w:rsidRPr="00111E12">
        <w:rPr>
          <w:rFonts w:ascii="Times New Roman" w:hAnsi="Times New Roman" w:cs="Times New Roman"/>
        </w:rPr>
        <w:t>dana</w:t>
      </w:r>
      <w:r w:rsidRPr="00111E12">
        <w:rPr>
          <w:rFonts w:ascii="Times New Roman" w:hAnsi="Times New Roman" w:cs="Times New Roman"/>
          <w:spacing w:val="-1"/>
        </w:rPr>
        <w:t xml:space="preserve"> g</w:t>
      </w:r>
      <w:r w:rsidRPr="00111E12">
        <w:rPr>
          <w:rFonts w:ascii="Times New Roman" w:hAnsi="Times New Roman" w:cs="Times New Roman"/>
        </w:rPr>
        <w:t>el</w:t>
      </w:r>
      <w:r w:rsidRPr="00111E12">
        <w:rPr>
          <w:rFonts w:ascii="Times New Roman" w:hAnsi="Times New Roman" w:cs="Times New Roman"/>
          <w:spacing w:val="-1"/>
        </w:rPr>
        <w:t>e</w:t>
      </w:r>
      <w:r w:rsidRPr="00111E12">
        <w:rPr>
          <w:rFonts w:ascii="Times New Roman" w:hAnsi="Times New Roman" w:cs="Times New Roman"/>
        </w:rPr>
        <w:t>cek</w:t>
      </w:r>
      <w:r w:rsidRPr="00111E12">
        <w:rPr>
          <w:rFonts w:ascii="Times New Roman" w:hAnsi="Times New Roman" w:cs="Times New Roman"/>
          <w:spacing w:val="-1"/>
        </w:rPr>
        <w:t xml:space="preserve"> de</w:t>
      </w:r>
      <w:r w:rsidRPr="00111E12">
        <w:rPr>
          <w:rFonts w:ascii="Times New Roman" w:hAnsi="Times New Roman" w:cs="Times New Roman"/>
        </w:rPr>
        <w:t>ğ</w:t>
      </w:r>
      <w:r w:rsidRPr="00111E12">
        <w:rPr>
          <w:rFonts w:ascii="Times New Roman" w:hAnsi="Times New Roman" w:cs="Times New Roman"/>
          <w:spacing w:val="-1"/>
        </w:rPr>
        <w:t>i</w:t>
      </w:r>
      <w:r w:rsidRPr="00111E12">
        <w:rPr>
          <w:rFonts w:ascii="Times New Roman" w:hAnsi="Times New Roman" w:cs="Times New Roman"/>
        </w:rPr>
        <w:t>ş</w:t>
      </w:r>
      <w:r w:rsidRPr="00111E12">
        <w:rPr>
          <w:rFonts w:ascii="Times New Roman" w:hAnsi="Times New Roman" w:cs="Times New Roman"/>
          <w:spacing w:val="-1"/>
        </w:rPr>
        <w:t>iklikler</w:t>
      </w:r>
      <w:r w:rsidRPr="00111E12">
        <w:rPr>
          <w:rFonts w:ascii="Times New Roman" w:hAnsi="Times New Roman" w:cs="Times New Roman"/>
        </w:rPr>
        <w:t xml:space="preserve">i </w:t>
      </w:r>
      <w:r w:rsidRPr="00111E12">
        <w:rPr>
          <w:rFonts w:ascii="Times New Roman" w:hAnsi="Times New Roman" w:cs="Times New Roman"/>
          <w:spacing w:val="-1"/>
        </w:rPr>
        <w:t>zamanı</w:t>
      </w:r>
      <w:r w:rsidRPr="00111E12">
        <w:rPr>
          <w:rFonts w:ascii="Times New Roman" w:hAnsi="Times New Roman" w:cs="Times New Roman"/>
        </w:rPr>
        <w:t>nda</w:t>
      </w:r>
      <w:r w:rsidRPr="00111E12">
        <w:rPr>
          <w:rFonts w:ascii="Times New Roman" w:hAnsi="Times New Roman" w:cs="Times New Roman"/>
          <w:spacing w:val="-1"/>
        </w:rPr>
        <w:t xml:space="preserve"> </w:t>
      </w:r>
      <w:r w:rsidRPr="00111E12">
        <w:rPr>
          <w:rFonts w:ascii="Times New Roman" w:hAnsi="Times New Roman" w:cs="Times New Roman"/>
        </w:rPr>
        <w:t>enstitüye</w:t>
      </w:r>
      <w:r w:rsidRPr="00111E12">
        <w:rPr>
          <w:rFonts w:ascii="Times New Roman" w:hAnsi="Times New Roman" w:cs="Times New Roman"/>
          <w:spacing w:val="-1"/>
        </w:rPr>
        <w:t xml:space="preserve"> </w:t>
      </w:r>
      <w:r w:rsidRPr="00111E12">
        <w:rPr>
          <w:rFonts w:ascii="Times New Roman" w:hAnsi="Times New Roman" w:cs="Times New Roman"/>
        </w:rPr>
        <w:t>bildirec</w:t>
      </w:r>
      <w:r w:rsidRPr="00111E12">
        <w:rPr>
          <w:rFonts w:ascii="Times New Roman" w:hAnsi="Times New Roman" w:cs="Times New Roman"/>
          <w:spacing w:val="-2"/>
        </w:rPr>
        <w:t>e</w:t>
      </w:r>
      <w:r w:rsidRPr="00111E12">
        <w:rPr>
          <w:rFonts w:ascii="Times New Roman" w:hAnsi="Times New Roman" w:cs="Times New Roman"/>
        </w:rPr>
        <w:t>ğ</w:t>
      </w:r>
      <w:r w:rsidRPr="00111E12">
        <w:rPr>
          <w:rFonts w:ascii="Times New Roman" w:hAnsi="Times New Roman" w:cs="Times New Roman"/>
          <w:spacing w:val="-1"/>
        </w:rPr>
        <w:t>imi,</w:t>
      </w:r>
    </w:p>
    <w:p w:rsidR="008B50DA" w:rsidRPr="00111E12" w:rsidRDefault="008B50DA" w:rsidP="00111E12">
      <w:pPr>
        <w:kinsoku w:val="0"/>
        <w:overflowPunct w:val="0"/>
        <w:spacing w:before="9" w:line="110" w:lineRule="exact"/>
        <w:jc w:val="both"/>
        <w:rPr>
          <w:sz w:val="11"/>
          <w:szCs w:val="11"/>
        </w:rPr>
      </w:pPr>
    </w:p>
    <w:p w:rsidR="008B50DA" w:rsidRPr="00111E12" w:rsidRDefault="008B50DA" w:rsidP="00111E12">
      <w:pPr>
        <w:pStyle w:val="GvdeMetni"/>
        <w:numPr>
          <w:ilvl w:val="1"/>
          <w:numId w:val="1"/>
        </w:numPr>
        <w:tabs>
          <w:tab w:val="left" w:pos="863"/>
        </w:tabs>
        <w:kinsoku w:val="0"/>
        <w:overflowPunct w:val="0"/>
        <w:ind w:left="863"/>
        <w:jc w:val="both"/>
        <w:rPr>
          <w:rFonts w:ascii="Times New Roman" w:hAnsi="Times New Roman" w:cs="Times New Roman"/>
        </w:rPr>
      </w:pPr>
      <w:r w:rsidRPr="00111E12">
        <w:rPr>
          <w:rFonts w:ascii="Times New Roman" w:hAnsi="Times New Roman" w:cs="Times New Roman"/>
          <w:spacing w:val="-1"/>
        </w:rPr>
        <w:t>Ö</w:t>
      </w:r>
      <w:r w:rsidRPr="00111E12">
        <w:rPr>
          <w:rFonts w:ascii="Times New Roman" w:hAnsi="Times New Roman" w:cs="Times New Roman"/>
        </w:rPr>
        <w:t>ğ</w:t>
      </w:r>
      <w:r w:rsidRPr="00111E12">
        <w:rPr>
          <w:rFonts w:ascii="Times New Roman" w:hAnsi="Times New Roman" w:cs="Times New Roman"/>
          <w:spacing w:val="-1"/>
        </w:rPr>
        <w:t>renim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>m</w:t>
      </w:r>
      <w:r w:rsidRPr="00111E12">
        <w:rPr>
          <w:rFonts w:ascii="Times New Roman" w:hAnsi="Times New Roman" w:cs="Times New Roman"/>
          <w:spacing w:val="-1"/>
        </w:rPr>
        <w:t xml:space="preserve"> süresinc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1"/>
        </w:rPr>
        <w:t xml:space="preserve"> yönetmeli</w:t>
      </w:r>
      <w:r w:rsidRPr="00111E12">
        <w:rPr>
          <w:rFonts w:ascii="Times New Roman" w:hAnsi="Times New Roman" w:cs="Times New Roman"/>
        </w:rPr>
        <w:t xml:space="preserve">k </w:t>
      </w:r>
      <w:r w:rsidRPr="00111E12">
        <w:rPr>
          <w:rFonts w:ascii="Times New Roman" w:hAnsi="Times New Roman" w:cs="Times New Roman"/>
          <w:spacing w:val="-2"/>
        </w:rPr>
        <w:t>d</w:t>
      </w:r>
      <w:r w:rsidRPr="00111E12">
        <w:rPr>
          <w:rFonts w:ascii="Times New Roman" w:hAnsi="Times New Roman" w:cs="Times New Roman"/>
          <w:spacing w:val="-1"/>
        </w:rPr>
        <w:t>ı</w:t>
      </w:r>
      <w:r w:rsidRPr="00111E12">
        <w:rPr>
          <w:rFonts w:ascii="Times New Roman" w:hAnsi="Times New Roman" w:cs="Times New Roman"/>
        </w:rPr>
        <w:t xml:space="preserve">şı </w:t>
      </w:r>
      <w:r w:rsidRPr="00111E12">
        <w:rPr>
          <w:rFonts w:ascii="Times New Roman" w:hAnsi="Times New Roman" w:cs="Times New Roman"/>
          <w:spacing w:val="-1"/>
        </w:rPr>
        <w:t>takipsizl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  <w:spacing w:val="-1"/>
        </w:rPr>
        <w:t>kte</w:t>
      </w:r>
      <w:r w:rsidRPr="00111E12">
        <w:rPr>
          <w:rFonts w:ascii="Times New Roman" w:hAnsi="Times New Roman" w:cs="Times New Roman"/>
        </w:rPr>
        <w:t xml:space="preserve">n </w:t>
      </w:r>
      <w:r w:rsidRPr="00111E12">
        <w:rPr>
          <w:rFonts w:ascii="Times New Roman" w:hAnsi="Times New Roman" w:cs="Times New Roman"/>
          <w:spacing w:val="-1"/>
        </w:rPr>
        <w:t>ol</w:t>
      </w:r>
      <w:r w:rsidRPr="00111E12">
        <w:rPr>
          <w:rFonts w:ascii="Times New Roman" w:hAnsi="Times New Roman" w:cs="Times New Roman"/>
          <w:spacing w:val="-2"/>
        </w:rPr>
        <w:t>u</w:t>
      </w:r>
      <w:r w:rsidRPr="00111E12">
        <w:rPr>
          <w:rFonts w:ascii="Times New Roman" w:hAnsi="Times New Roman" w:cs="Times New Roman"/>
        </w:rPr>
        <w:t xml:space="preserve">şabilecek </w:t>
      </w:r>
      <w:r w:rsidRPr="00111E12">
        <w:rPr>
          <w:rFonts w:ascii="Times New Roman" w:hAnsi="Times New Roman" w:cs="Times New Roman"/>
          <w:spacing w:val="-1"/>
        </w:rPr>
        <w:t>t</w:t>
      </w:r>
      <w:r w:rsidRPr="00111E12">
        <w:rPr>
          <w:rFonts w:ascii="Times New Roman" w:hAnsi="Times New Roman" w:cs="Times New Roman"/>
        </w:rPr>
        <w:t>üm</w:t>
      </w:r>
      <w:r w:rsidRPr="00111E12">
        <w:rPr>
          <w:rFonts w:ascii="Times New Roman" w:hAnsi="Times New Roman" w:cs="Times New Roman"/>
          <w:spacing w:val="-1"/>
        </w:rPr>
        <w:t xml:space="preserve"> </w:t>
      </w:r>
      <w:r w:rsidRPr="00111E12">
        <w:rPr>
          <w:rFonts w:ascii="Times New Roman" w:hAnsi="Times New Roman" w:cs="Times New Roman"/>
        </w:rPr>
        <w:t>d</w:t>
      </w:r>
      <w:r w:rsidRPr="00111E12">
        <w:rPr>
          <w:rFonts w:ascii="Times New Roman" w:hAnsi="Times New Roman" w:cs="Times New Roman"/>
          <w:spacing w:val="-1"/>
        </w:rPr>
        <w:t>u</w:t>
      </w:r>
      <w:r w:rsidRPr="00111E12">
        <w:rPr>
          <w:rFonts w:ascii="Times New Roman" w:hAnsi="Times New Roman" w:cs="Times New Roman"/>
        </w:rPr>
        <w:t>r</w:t>
      </w:r>
      <w:r w:rsidRPr="00111E12">
        <w:rPr>
          <w:rFonts w:ascii="Times New Roman" w:hAnsi="Times New Roman" w:cs="Times New Roman"/>
          <w:spacing w:val="-1"/>
        </w:rPr>
        <w:t>u</w:t>
      </w:r>
      <w:r w:rsidRPr="00111E12">
        <w:rPr>
          <w:rFonts w:ascii="Times New Roman" w:hAnsi="Times New Roman" w:cs="Times New Roman"/>
        </w:rPr>
        <w:t>m</w:t>
      </w:r>
      <w:r w:rsidRPr="00111E12">
        <w:rPr>
          <w:rFonts w:ascii="Times New Roman" w:hAnsi="Times New Roman" w:cs="Times New Roman"/>
          <w:spacing w:val="-2"/>
        </w:rPr>
        <w:t>l</w:t>
      </w:r>
      <w:r w:rsidRPr="00111E12">
        <w:rPr>
          <w:rFonts w:ascii="Times New Roman" w:hAnsi="Times New Roman" w:cs="Times New Roman"/>
        </w:rPr>
        <w:t>arda s</w:t>
      </w:r>
      <w:r w:rsidRPr="00111E12">
        <w:rPr>
          <w:rFonts w:ascii="Times New Roman" w:hAnsi="Times New Roman" w:cs="Times New Roman"/>
          <w:spacing w:val="-2"/>
        </w:rPr>
        <w:t>o</w:t>
      </w:r>
      <w:r w:rsidRPr="00111E12">
        <w:rPr>
          <w:rFonts w:ascii="Times New Roman" w:hAnsi="Times New Roman" w:cs="Times New Roman"/>
        </w:rPr>
        <w:t>rum</w:t>
      </w:r>
      <w:r w:rsidRPr="00111E12">
        <w:rPr>
          <w:rFonts w:ascii="Times New Roman" w:hAnsi="Times New Roman" w:cs="Times New Roman"/>
          <w:spacing w:val="-2"/>
        </w:rPr>
        <w:t>l</w:t>
      </w:r>
      <w:r w:rsidRPr="00111E12">
        <w:rPr>
          <w:rFonts w:ascii="Times New Roman" w:hAnsi="Times New Roman" w:cs="Times New Roman"/>
          <w:spacing w:val="-1"/>
        </w:rPr>
        <w:t>u</w:t>
      </w:r>
      <w:r w:rsidRPr="00111E12">
        <w:rPr>
          <w:rFonts w:ascii="Times New Roman" w:hAnsi="Times New Roman" w:cs="Times New Roman"/>
        </w:rPr>
        <w:t>ğ</w:t>
      </w:r>
      <w:r w:rsidRPr="00111E12">
        <w:rPr>
          <w:rFonts w:ascii="Times New Roman" w:hAnsi="Times New Roman" w:cs="Times New Roman"/>
          <w:spacing w:val="-1"/>
        </w:rPr>
        <w:t>u</w:t>
      </w:r>
      <w:r w:rsidRPr="00111E12">
        <w:rPr>
          <w:rFonts w:ascii="Times New Roman" w:hAnsi="Times New Roman" w:cs="Times New Roman"/>
        </w:rPr>
        <w:t xml:space="preserve">n </w:t>
      </w:r>
      <w:r w:rsidRPr="00111E12">
        <w:rPr>
          <w:rFonts w:ascii="Times New Roman" w:hAnsi="Times New Roman" w:cs="Times New Roman"/>
          <w:spacing w:val="-1"/>
        </w:rPr>
        <w:t>kend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 xml:space="preserve">me </w:t>
      </w:r>
      <w:r w:rsidRPr="00111E12">
        <w:rPr>
          <w:rFonts w:ascii="Times New Roman" w:hAnsi="Times New Roman" w:cs="Times New Roman"/>
          <w:spacing w:val="-1"/>
        </w:rPr>
        <w:t>ai</w:t>
      </w:r>
      <w:r w:rsidRPr="00111E12">
        <w:rPr>
          <w:rFonts w:ascii="Times New Roman" w:hAnsi="Times New Roman" w:cs="Times New Roman"/>
        </w:rPr>
        <w:t xml:space="preserve">t </w:t>
      </w:r>
      <w:r w:rsidRPr="00111E12">
        <w:rPr>
          <w:rFonts w:ascii="Times New Roman" w:hAnsi="Times New Roman" w:cs="Times New Roman"/>
          <w:spacing w:val="-1"/>
        </w:rPr>
        <w:t>olac</w:t>
      </w:r>
      <w:r w:rsidRPr="00111E12">
        <w:rPr>
          <w:rFonts w:ascii="Times New Roman" w:hAnsi="Times New Roman" w:cs="Times New Roman"/>
        </w:rPr>
        <w:t>ağ</w:t>
      </w:r>
      <w:r w:rsidRPr="00111E12">
        <w:rPr>
          <w:rFonts w:ascii="Times New Roman" w:hAnsi="Times New Roman" w:cs="Times New Roman"/>
          <w:spacing w:val="-1"/>
        </w:rPr>
        <w:t>ın</w:t>
      </w:r>
      <w:r w:rsidRPr="00111E12">
        <w:rPr>
          <w:rFonts w:ascii="Times New Roman" w:hAnsi="Times New Roman" w:cs="Times New Roman"/>
          <w:spacing w:val="-2"/>
        </w:rPr>
        <w:t>ı</w:t>
      </w:r>
      <w:r w:rsidRPr="00111E12">
        <w:rPr>
          <w:rFonts w:ascii="Times New Roman" w:hAnsi="Times New Roman" w:cs="Times New Roman"/>
        </w:rPr>
        <w:t>,</w:t>
      </w:r>
    </w:p>
    <w:p w:rsidR="008B50DA" w:rsidRPr="00111E12" w:rsidRDefault="008B50DA" w:rsidP="00111E12">
      <w:pPr>
        <w:kinsoku w:val="0"/>
        <w:overflowPunct w:val="0"/>
        <w:spacing w:before="4" w:line="110" w:lineRule="exact"/>
        <w:jc w:val="both"/>
        <w:rPr>
          <w:sz w:val="11"/>
          <w:szCs w:val="11"/>
        </w:rPr>
      </w:pPr>
    </w:p>
    <w:p w:rsidR="008B50DA" w:rsidRPr="00111E12" w:rsidRDefault="008B50DA" w:rsidP="00111E12">
      <w:pPr>
        <w:pStyle w:val="GvdeMetni"/>
        <w:numPr>
          <w:ilvl w:val="1"/>
          <w:numId w:val="1"/>
        </w:numPr>
        <w:tabs>
          <w:tab w:val="left" w:pos="863"/>
        </w:tabs>
        <w:kinsoku w:val="0"/>
        <w:overflowPunct w:val="0"/>
        <w:spacing w:line="224" w:lineRule="exact"/>
        <w:ind w:left="864" w:right="376" w:hanging="361"/>
        <w:jc w:val="both"/>
        <w:rPr>
          <w:rFonts w:ascii="Times New Roman" w:hAnsi="Times New Roman" w:cs="Times New Roman"/>
        </w:rPr>
      </w:pPr>
      <w:r w:rsidRPr="00111E12">
        <w:rPr>
          <w:rFonts w:ascii="Times New Roman" w:hAnsi="Times New Roman" w:cs="Times New Roman"/>
          <w:spacing w:val="-1"/>
        </w:rPr>
        <w:t>Ö</w:t>
      </w:r>
      <w:r w:rsidRPr="00111E12">
        <w:rPr>
          <w:rFonts w:ascii="Times New Roman" w:hAnsi="Times New Roman" w:cs="Times New Roman"/>
        </w:rPr>
        <w:t>ğrenim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>m</w:t>
      </w:r>
      <w:r w:rsidRPr="00111E12">
        <w:rPr>
          <w:rFonts w:ascii="Times New Roman" w:hAnsi="Times New Roman" w:cs="Times New Roman"/>
          <w:spacing w:val="-9"/>
        </w:rPr>
        <w:t xml:space="preserve"> </w:t>
      </w:r>
      <w:r w:rsidRPr="00111E12">
        <w:rPr>
          <w:rFonts w:ascii="Times New Roman" w:hAnsi="Times New Roman" w:cs="Times New Roman"/>
        </w:rPr>
        <w:t>s</w:t>
      </w:r>
      <w:r w:rsidRPr="00111E12">
        <w:rPr>
          <w:rFonts w:ascii="Times New Roman" w:hAnsi="Times New Roman" w:cs="Times New Roman"/>
          <w:spacing w:val="-1"/>
        </w:rPr>
        <w:t>ür</w:t>
      </w:r>
      <w:r w:rsidRPr="00111E12">
        <w:rPr>
          <w:rFonts w:ascii="Times New Roman" w:hAnsi="Times New Roman" w:cs="Times New Roman"/>
        </w:rPr>
        <w:t>esince</w:t>
      </w:r>
      <w:r w:rsidRPr="00111E12">
        <w:rPr>
          <w:rFonts w:ascii="Times New Roman" w:hAnsi="Times New Roman" w:cs="Times New Roman"/>
          <w:spacing w:val="-8"/>
        </w:rPr>
        <w:t xml:space="preserve"> </w:t>
      </w:r>
      <w:r w:rsidRPr="00111E12">
        <w:rPr>
          <w:rFonts w:ascii="Times New Roman" w:hAnsi="Times New Roman" w:cs="Times New Roman"/>
        </w:rPr>
        <w:t>as</w:t>
      </w:r>
      <w:r w:rsidRPr="00111E12">
        <w:rPr>
          <w:rFonts w:ascii="Times New Roman" w:hAnsi="Times New Roman" w:cs="Times New Roman"/>
          <w:spacing w:val="-2"/>
        </w:rPr>
        <w:t>k</w:t>
      </w:r>
      <w:r w:rsidRPr="00111E12">
        <w:rPr>
          <w:rFonts w:ascii="Times New Roman" w:hAnsi="Times New Roman" w:cs="Times New Roman"/>
        </w:rPr>
        <w:t>erlik</w:t>
      </w:r>
      <w:r w:rsidRPr="00111E12">
        <w:rPr>
          <w:rFonts w:ascii="Times New Roman" w:hAnsi="Times New Roman" w:cs="Times New Roman"/>
          <w:spacing w:val="-8"/>
        </w:rPr>
        <w:t xml:space="preserve"> </w:t>
      </w:r>
      <w:r w:rsidRPr="00111E12">
        <w:rPr>
          <w:rFonts w:ascii="Times New Roman" w:hAnsi="Times New Roman" w:cs="Times New Roman"/>
          <w:spacing w:val="-3"/>
        </w:rPr>
        <w:t>i</w:t>
      </w:r>
      <w:r w:rsidRPr="00111E12">
        <w:rPr>
          <w:rFonts w:ascii="Times New Roman" w:hAnsi="Times New Roman" w:cs="Times New Roman"/>
        </w:rPr>
        <w:t>şlem</w:t>
      </w:r>
      <w:r w:rsidRPr="00111E12">
        <w:rPr>
          <w:rFonts w:ascii="Times New Roman" w:hAnsi="Times New Roman" w:cs="Times New Roman"/>
          <w:spacing w:val="-2"/>
        </w:rPr>
        <w:t>l</w:t>
      </w:r>
      <w:r w:rsidRPr="00111E12">
        <w:rPr>
          <w:rFonts w:ascii="Times New Roman" w:hAnsi="Times New Roman" w:cs="Times New Roman"/>
        </w:rPr>
        <w:t>erim</w:t>
      </w:r>
      <w:r w:rsidRPr="00111E12">
        <w:rPr>
          <w:rFonts w:ascii="Times New Roman" w:hAnsi="Times New Roman" w:cs="Times New Roman"/>
          <w:spacing w:val="-2"/>
        </w:rPr>
        <w:t>l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8"/>
        </w:rPr>
        <w:t xml:space="preserve"> </w:t>
      </w:r>
      <w:r w:rsidRPr="00111E12">
        <w:rPr>
          <w:rFonts w:ascii="Times New Roman" w:hAnsi="Times New Roman" w:cs="Times New Roman"/>
        </w:rPr>
        <w:t>ilgi</w:t>
      </w:r>
      <w:r w:rsidRPr="00111E12">
        <w:rPr>
          <w:rFonts w:ascii="Times New Roman" w:hAnsi="Times New Roman" w:cs="Times New Roman"/>
          <w:spacing w:val="-2"/>
        </w:rPr>
        <w:t>l</w:t>
      </w:r>
      <w:r w:rsidRPr="00111E12">
        <w:rPr>
          <w:rFonts w:ascii="Times New Roman" w:hAnsi="Times New Roman" w:cs="Times New Roman"/>
        </w:rPr>
        <w:t>i</w:t>
      </w:r>
      <w:r w:rsidRPr="00111E12">
        <w:rPr>
          <w:rFonts w:ascii="Times New Roman" w:hAnsi="Times New Roman" w:cs="Times New Roman"/>
          <w:spacing w:val="-8"/>
        </w:rPr>
        <w:t xml:space="preserve"> </w:t>
      </w:r>
      <w:r w:rsidRPr="00111E12">
        <w:rPr>
          <w:rFonts w:ascii="Times New Roman" w:hAnsi="Times New Roman" w:cs="Times New Roman"/>
        </w:rPr>
        <w:t>tüm</w:t>
      </w:r>
      <w:r w:rsidRPr="00111E12">
        <w:rPr>
          <w:rFonts w:ascii="Times New Roman" w:hAnsi="Times New Roman" w:cs="Times New Roman"/>
          <w:spacing w:val="-9"/>
        </w:rPr>
        <w:t xml:space="preserve"> </w:t>
      </w:r>
      <w:r w:rsidRPr="00111E12">
        <w:rPr>
          <w:rFonts w:ascii="Times New Roman" w:hAnsi="Times New Roman" w:cs="Times New Roman"/>
        </w:rPr>
        <w:t>aş</w:t>
      </w:r>
      <w:r w:rsidRPr="00111E12">
        <w:rPr>
          <w:rFonts w:ascii="Times New Roman" w:hAnsi="Times New Roman" w:cs="Times New Roman"/>
          <w:spacing w:val="-2"/>
        </w:rPr>
        <w:t>a</w:t>
      </w:r>
      <w:r w:rsidRPr="00111E12">
        <w:rPr>
          <w:rFonts w:ascii="Times New Roman" w:hAnsi="Times New Roman" w:cs="Times New Roman"/>
        </w:rPr>
        <w:t>mala</w:t>
      </w:r>
      <w:r w:rsidRPr="00111E12">
        <w:rPr>
          <w:rFonts w:ascii="Times New Roman" w:hAnsi="Times New Roman" w:cs="Times New Roman"/>
          <w:spacing w:val="-1"/>
        </w:rPr>
        <w:t>r</w:t>
      </w:r>
      <w:r w:rsidRPr="00111E12">
        <w:rPr>
          <w:rFonts w:ascii="Times New Roman" w:hAnsi="Times New Roman" w:cs="Times New Roman"/>
        </w:rPr>
        <w:t>da</w:t>
      </w:r>
      <w:r w:rsidRPr="00111E12">
        <w:rPr>
          <w:rFonts w:ascii="Times New Roman" w:hAnsi="Times New Roman" w:cs="Times New Roman"/>
          <w:spacing w:val="-9"/>
        </w:rPr>
        <w:t xml:space="preserve"> </w:t>
      </w:r>
      <w:r w:rsidRPr="00111E12">
        <w:rPr>
          <w:rFonts w:ascii="Times New Roman" w:hAnsi="Times New Roman" w:cs="Times New Roman"/>
        </w:rPr>
        <w:t>(bak</w:t>
      </w:r>
      <w:r w:rsidRPr="00111E12">
        <w:rPr>
          <w:rFonts w:ascii="Times New Roman" w:hAnsi="Times New Roman" w:cs="Times New Roman"/>
          <w:spacing w:val="-1"/>
        </w:rPr>
        <w:t>a</w:t>
      </w:r>
      <w:r w:rsidRPr="00111E12">
        <w:rPr>
          <w:rFonts w:ascii="Times New Roman" w:hAnsi="Times New Roman" w:cs="Times New Roman"/>
        </w:rPr>
        <w:t>ya</w:t>
      </w:r>
      <w:r w:rsidRPr="00111E12">
        <w:rPr>
          <w:rFonts w:ascii="Times New Roman" w:hAnsi="Times New Roman" w:cs="Times New Roman"/>
          <w:spacing w:val="-9"/>
        </w:rPr>
        <w:t xml:space="preserve"> </w:t>
      </w:r>
      <w:r w:rsidRPr="00111E12">
        <w:rPr>
          <w:rFonts w:ascii="Times New Roman" w:hAnsi="Times New Roman" w:cs="Times New Roman"/>
        </w:rPr>
        <w:t>ka</w:t>
      </w:r>
      <w:r w:rsidRPr="00111E12">
        <w:rPr>
          <w:rFonts w:ascii="Times New Roman" w:hAnsi="Times New Roman" w:cs="Times New Roman"/>
          <w:spacing w:val="-2"/>
        </w:rPr>
        <w:t>l</w:t>
      </w:r>
      <w:r w:rsidRPr="00111E12">
        <w:rPr>
          <w:rFonts w:ascii="Times New Roman" w:hAnsi="Times New Roman" w:cs="Times New Roman"/>
        </w:rPr>
        <w:t>m</w:t>
      </w:r>
      <w:r w:rsidRPr="00111E12">
        <w:rPr>
          <w:rFonts w:ascii="Times New Roman" w:hAnsi="Times New Roman" w:cs="Times New Roman"/>
          <w:spacing w:val="-2"/>
        </w:rPr>
        <w:t>a</w:t>
      </w:r>
      <w:r w:rsidRPr="00111E12">
        <w:rPr>
          <w:rFonts w:ascii="Times New Roman" w:hAnsi="Times New Roman" w:cs="Times New Roman"/>
        </w:rPr>
        <w:t>,</w:t>
      </w:r>
      <w:r w:rsidRPr="00111E12">
        <w:rPr>
          <w:rFonts w:ascii="Times New Roman" w:hAnsi="Times New Roman" w:cs="Times New Roman"/>
          <w:spacing w:val="-8"/>
        </w:rPr>
        <w:t xml:space="preserve"> </w:t>
      </w:r>
      <w:r w:rsidRPr="00111E12">
        <w:rPr>
          <w:rFonts w:ascii="Times New Roman" w:hAnsi="Times New Roman" w:cs="Times New Roman"/>
        </w:rPr>
        <w:t>kay</w:t>
      </w:r>
      <w:r w:rsidRPr="00111E12">
        <w:rPr>
          <w:rFonts w:ascii="Times New Roman" w:hAnsi="Times New Roman" w:cs="Times New Roman"/>
          <w:spacing w:val="-2"/>
        </w:rPr>
        <w:t>ı</w:t>
      </w:r>
      <w:r w:rsidRPr="00111E12">
        <w:rPr>
          <w:rFonts w:ascii="Times New Roman" w:hAnsi="Times New Roman" w:cs="Times New Roman"/>
        </w:rPr>
        <w:t>t</w:t>
      </w:r>
      <w:r w:rsidRPr="00111E12">
        <w:rPr>
          <w:rFonts w:ascii="Times New Roman" w:hAnsi="Times New Roman" w:cs="Times New Roman"/>
          <w:spacing w:val="-8"/>
        </w:rPr>
        <w:t xml:space="preserve"> </w:t>
      </w:r>
      <w:r w:rsidRPr="00111E12">
        <w:rPr>
          <w:rFonts w:ascii="Times New Roman" w:hAnsi="Times New Roman" w:cs="Times New Roman"/>
        </w:rPr>
        <w:t>silinme,</w:t>
      </w:r>
      <w:r w:rsidRPr="00111E12">
        <w:rPr>
          <w:rFonts w:ascii="Times New Roman" w:hAnsi="Times New Roman" w:cs="Times New Roman"/>
          <w:spacing w:val="-9"/>
        </w:rPr>
        <w:t xml:space="preserve"> </w:t>
      </w:r>
      <w:r w:rsidRPr="00111E12">
        <w:rPr>
          <w:rFonts w:ascii="Times New Roman" w:hAnsi="Times New Roman" w:cs="Times New Roman"/>
        </w:rPr>
        <w:t>mezun</w:t>
      </w:r>
      <w:r w:rsidRPr="00111E12">
        <w:rPr>
          <w:rFonts w:ascii="Times New Roman" w:hAnsi="Times New Roman" w:cs="Times New Roman"/>
          <w:spacing w:val="-3"/>
        </w:rPr>
        <w:t>i</w:t>
      </w:r>
      <w:r w:rsidRPr="00111E12">
        <w:rPr>
          <w:rFonts w:ascii="Times New Roman" w:hAnsi="Times New Roman" w:cs="Times New Roman"/>
        </w:rPr>
        <w:t>yet,</w:t>
      </w:r>
      <w:r w:rsidRPr="00111E12">
        <w:rPr>
          <w:rFonts w:ascii="Times New Roman" w:hAnsi="Times New Roman" w:cs="Times New Roman"/>
          <w:spacing w:val="-9"/>
        </w:rPr>
        <w:t xml:space="preserve"> </w:t>
      </w:r>
      <w:r w:rsidRPr="00111E12">
        <w:rPr>
          <w:rFonts w:ascii="Times New Roman" w:hAnsi="Times New Roman" w:cs="Times New Roman"/>
        </w:rPr>
        <w:t>yatay</w:t>
      </w:r>
      <w:r w:rsidRPr="00111E12">
        <w:rPr>
          <w:rFonts w:ascii="Times New Roman" w:hAnsi="Times New Roman" w:cs="Times New Roman"/>
          <w:spacing w:val="-8"/>
        </w:rPr>
        <w:t xml:space="preserve"> </w:t>
      </w:r>
      <w:r w:rsidRPr="00111E12">
        <w:rPr>
          <w:rFonts w:ascii="Times New Roman" w:hAnsi="Times New Roman" w:cs="Times New Roman"/>
        </w:rPr>
        <w:t>geç</w:t>
      </w:r>
      <w:r w:rsidRPr="00111E12">
        <w:rPr>
          <w:rFonts w:ascii="Times New Roman" w:hAnsi="Times New Roman" w:cs="Times New Roman"/>
          <w:spacing w:val="-2"/>
        </w:rPr>
        <w:t>iş</w:t>
      </w:r>
      <w:r w:rsidRPr="00111E12">
        <w:rPr>
          <w:rFonts w:ascii="Times New Roman" w:hAnsi="Times New Roman" w:cs="Times New Roman"/>
        </w:rPr>
        <w:t>,</w:t>
      </w:r>
      <w:r w:rsidRPr="00111E12">
        <w:rPr>
          <w:rFonts w:ascii="Times New Roman" w:hAnsi="Times New Roman" w:cs="Times New Roman"/>
          <w:spacing w:val="-8"/>
        </w:rPr>
        <w:t xml:space="preserve"> </w:t>
      </w:r>
      <w:r w:rsidRPr="00111E12">
        <w:rPr>
          <w:rFonts w:ascii="Times New Roman" w:hAnsi="Times New Roman" w:cs="Times New Roman"/>
        </w:rPr>
        <w:t>sevk</w:t>
      </w:r>
      <w:r w:rsidRPr="00111E12">
        <w:rPr>
          <w:rFonts w:ascii="Times New Roman" w:hAnsi="Times New Roman" w:cs="Times New Roman"/>
          <w:spacing w:val="-8"/>
        </w:rPr>
        <w:t xml:space="preserve"> </w:t>
      </w:r>
      <w:r w:rsidRPr="00111E12">
        <w:rPr>
          <w:rFonts w:ascii="Times New Roman" w:hAnsi="Times New Roman" w:cs="Times New Roman"/>
        </w:rPr>
        <w:t>te</w:t>
      </w:r>
      <w:r w:rsidRPr="00111E12">
        <w:rPr>
          <w:rFonts w:ascii="Times New Roman" w:hAnsi="Times New Roman" w:cs="Times New Roman"/>
          <w:spacing w:val="-2"/>
        </w:rPr>
        <w:t>h</w:t>
      </w:r>
      <w:r w:rsidRPr="00111E12">
        <w:rPr>
          <w:rFonts w:ascii="Times New Roman" w:hAnsi="Times New Roman" w:cs="Times New Roman"/>
          <w:spacing w:val="-1"/>
        </w:rPr>
        <w:t>i</w:t>
      </w:r>
      <w:r w:rsidRPr="00111E12">
        <w:rPr>
          <w:rFonts w:ascii="Times New Roman" w:hAnsi="Times New Roman" w:cs="Times New Roman"/>
        </w:rPr>
        <w:t>r, sevk tehir i</w:t>
      </w:r>
      <w:r w:rsidRPr="00111E12">
        <w:rPr>
          <w:rFonts w:ascii="Times New Roman" w:hAnsi="Times New Roman" w:cs="Times New Roman"/>
          <w:spacing w:val="-2"/>
        </w:rPr>
        <w:t>p</w:t>
      </w:r>
      <w:r w:rsidRPr="00111E12">
        <w:rPr>
          <w:rFonts w:ascii="Times New Roman" w:hAnsi="Times New Roman" w:cs="Times New Roman"/>
        </w:rPr>
        <w:t>tali</w:t>
      </w:r>
      <w:r w:rsidRPr="00111E12">
        <w:rPr>
          <w:rFonts w:ascii="Times New Roman" w:hAnsi="Times New Roman" w:cs="Times New Roman"/>
          <w:spacing w:val="-2"/>
        </w:rPr>
        <w:t xml:space="preserve"> </w:t>
      </w:r>
      <w:r w:rsidRPr="00111E12">
        <w:rPr>
          <w:rFonts w:ascii="Times New Roman" w:hAnsi="Times New Roman" w:cs="Times New Roman"/>
        </w:rPr>
        <w:t>vb.) o</w:t>
      </w:r>
      <w:r w:rsidRPr="00111E12">
        <w:rPr>
          <w:rFonts w:ascii="Times New Roman" w:hAnsi="Times New Roman" w:cs="Times New Roman"/>
          <w:spacing w:val="-2"/>
        </w:rPr>
        <w:t>l</w:t>
      </w:r>
      <w:r w:rsidRPr="00111E12">
        <w:rPr>
          <w:rFonts w:ascii="Times New Roman" w:hAnsi="Times New Roman" w:cs="Times New Roman"/>
        </w:rPr>
        <w:t>uş</w:t>
      </w:r>
      <w:r w:rsidRPr="00111E12">
        <w:rPr>
          <w:rFonts w:ascii="Times New Roman" w:hAnsi="Times New Roman" w:cs="Times New Roman"/>
          <w:spacing w:val="-1"/>
        </w:rPr>
        <w:t>abilece</w:t>
      </w:r>
      <w:r w:rsidRPr="00111E12">
        <w:rPr>
          <w:rFonts w:ascii="Times New Roman" w:hAnsi="Times New Roman" w:cs="Times New Roman"/>
        </w:rPr>
        <w:t xml:space="preserve">k </w:t>
      </w:r>
      <w:r w:rsidRPr="00111E12">
        <w:rPr>
          <w:rFonts w:ascii="Times New Roman" w:hAnsi="Times New Roman" w:cs="Times New Roman"/>
          <w:spacing w:val="-1"/>
        </w:rPr>
        <w:t>hukuk</w:t>
      </w:r>
      <w:r w:rsidRPr="00111E12">
        <w:rPr>
          <w:rFonts w:ascii="Times New Roman" w:hAnsi="Times New Roman" w:cs="Times New Roman"/>
        </w:rPr>
        <w:t xml:space="preserve">i 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>ş</w:t>
      </w:r>
      <w:r w:rsidRPr="00111E12">
        <w:rPr>
          <w:rFonts w:ascii="Times New Roman" w:hAnsi="Times New Roman" w:cs="Times New Roman"/>
          <w:spacing w:val="-2"/>
        </w:rPr>
        <w:t>l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1"/>
        </w:rPr>
        <w:t>mler</w:t>
      </w:r>
      <w:r w:rsidRPr="00111E12">
        <w:rPr>
          <w:rFonts w:ascii="Times New Roman" w:hAnsi="Times New Roman" w:cs="Times New Roman"/>
        </w:rPr>
        <w:t xml:space="preserve">i </w:t>
      </w:r>
      <w:r w:rsidRPr="00111E12">
        <w:rPr>
          <w:rFonts w:ascii="Times New Roman" w:hAnsi="Times New Roman" w:cs="Times New Roman"/>
          <w:spacing w:val="-1"/>
        </w:rPr>
        <w:t>ka</w:t>
      </w:r>
      <w:r w:rsidRPr="00111E12">
        <w:rPr>
          <w:rFonts w:ascii="Times New Roman" w:hAnsi="Times New Roman" w:cs="Times New Roman"/>
          <w:spacing w:val="-2"/>
        </w:rPr>
        <w:t>b</w:t>
      </w:r>
      <w:r w:rsidRPr="00111E12">
        <w:rPr>
          <w:rFonts w:ascii="Times New Roman" w:hAnsi="Times New Roman" w:cs="Times New Roman"/>
        </w:rPr>
        <w:t xml:space="preserve">ul </w:t>
      </w:r>
      <w:r w:rsidRPr="00111E12">
        <w:rPr>
          <w:rFonts w:ascii="Times New Roman" w:hAnsi="Times New Roman" w:cs="Times New Roman"/>
          <w:spacing w:val="-1"/>
        </w:rPr>
        <w:t>edece</w:t>
      </w:r>
      <w:r w:rsidRPr="00111E12">
        <w:rPr>
          <w:rFonts w:ascii="Times New Roman" w:hAnsi="Times New Roman" w:cs="Times New Roman"/>
        </w:rPr>
        <w:t>ğimi (er</w:t>
      </w:r>
      <w:r w:rsidRPr="00111E12">
        <w:rPr>
          <w:rFonts w:ascii="Times New Roman" w:hAnsi="Times New Roman" w:cs="Times New Roman"/>
          <w:spacing w:val="-2"/>
        </w:rPr>
        <w:t>k</w:t>
      </w:r>
      <w:r w:rsidRPr="00111E12">
        <w:rPr>
          <w:rFonts w:ascii="Times New Roman" w:hAnsi="Times New Roman" w:cs="Times New Roman"/>
        </w:rPr>
        <w:t xml:space="preserve">ek </w:t>
      </w:r>
      <w:r w:rsidRPr="00111E12">
        <w:rPr>
          <w:rFonts w:ascii="Times New Roman" w:hAnsi="Times New Roman" w:cs="Times New Roman"/>
          <w:spacing w:val="-1"/>
        </w:rPr>
        <w:t>öğrencile</w:t>
      </w:r>
      <w:r w:rsidRPr="00111E12">
        <w:rPr>
          <w:rFonts w:ascii="Times New Roman" w:hAnsi="Times New Roman" w:cs="Times New Roman"/>
        </w:rPr>
        <w:t xml:space="preserve">r 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>ç</w:t>
      </w:r>
      <w:r w:rsidRPr="00111E12">
        <w:rPr>
          <w:rFonts w:ascii="Times New Roman" w:hAnsi="Times New Roman" w:cs="Times New Roman"/>
          <w:spacing w:val="-1"/>
        </w:rPr>
        <w:t>in),</w:t>
      </w:r>
    </w:p>
    <w:p w:rsidR="008B50DA" w:rsidRPr="00111E12" w:rsidRDefault="008B50DA" w:rsidP="00111E12">
      <w:pPr>
        <w:kinsoku w:val="0"/>
        <w:overflowPunct w:val="0"/>
        <w:spacing w:before="8" w:line="120" w:lineRule="exact"/>
        <w:jc w:val="both"/>
        <w:rPr>
          <w:sz w:val="12"/>
          <w:szCs w:val="12"/>
        </w:rPr>
      </w:pPr>
    </w:p>
    <w:p w:rsidR="008B50DA" w:rsidRPr="00111E12" w:rsidRDefault="008B50DA" w:rsidP="00111E12">
      <w:pPr>
        <w:pStyle w:val="GvdeMetni"/>
        <w:numPr>
          <w:ilvl w:val="1"/>
          <w:numId w:val="1"/>
        </w:numPr>
        <w:tabs>
          <w:tab w:val="left" w:pos="864"/>
        </w:tabs>
        <w:kinsoku w:val="0"/>
        <w:overflowPunct w:val="0"/>
        <w:spacing w:line="367" w:lineRule="auto"/>
        <w:ind w:left="864" w:right="395"/>
        <w:jc w:val="both"/>
        <w:rPr>
          <w:rFonts w:ascii="Times New Roman" w:hAnsi="Times New Roman" w:cs="Times New Roman"/>
        </w:rPr>
      </w:pPr>
      <w:r w:rsidRPr="00111E12">
        <w:rPr>
          <w:rFonts w:ascii="Times New Roman" w:hAnsi="Times New Roman" w:cs="Times New Roman"/>
          <w:spacing w:val="-1"/>
        </w:rPr>
        <w:t>Ö</w:t>
      </w:r>
      <w:r w:rsidRPr="00111E12">
        <w:rPr>
          <w:rFonts w:ascii="Times New Roman" w:hAnsi="Times New Roman" w:cs="Times New Roman"/>
        </w:rPr>
        <w:t>ğ</w:t>
      </w:r>
      <w:r w:rsidRPr="00111E12">
        <w:rPr>
          <w:rFonts w:ascii="Times New Roman" w:hAnsi="Times New Roman" w:cs="Times New Roman"/>
          <w:spacing w:val="-1"/>
        </w:rPr>
        <w:t>renim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 xml:space="preserve">m </w:t>
      </w:r>
      <w:r w:rsidRPr="00111E12">
        <w:rPr>
          <w:rFonts w:ascii="Times New Roman" w:hAnsi="Times New Roman" w:cs="Times New Roman"/>
          <w:spacing w:val="-1"/>
        </w:rPr>
        <w:t>süresinc</w:t>
      </w:r>
      <w:r w:rsidRPr="00111E12">
        <w:rPr>
          <w:rFonts w:ascii="Times New Roman" w:hAnsi="Times New Roman" w:cs="Times New Roman"/>
        </w:rPr>
        <w:t xml:space="preserve">e </w:t>
      </w:r>
      <w:r w:rsidRPr="00111E12">
        <w:rPr>
          <w:rFonts w:ascii="Times New Roman" w:hAnsi="Times New Roman" w:cs="Times New Roman"/>
          <w:spacing w:val="-1"/>
        </w:rPr>
        <w:t>askerli</w:t>
      </w:r>
      <w:r w:rsidRPr="00111E12">
        <w:rPr>
          <w:rFonts w:ascii="Times New Roman" w:hAnsi="Times New Roman" w:cs="Times New Roman"/>
        </w:rPr>
        <w:t xml:space="preserve">k 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  <w:spacing w:val="-1"/>
        </w:rPr>
        <w:t>l</w:t>
      </w:r>
      <w:r w:rsidRPr="00111E12">
        <w:rPr>
          <w:rFonts w:ascii="Times New Roman" w:hAnsi="Times New Roman" w:cs="Times New Roman"/>
        </w:rPr>
        <w:t xml:space="preserve">e </w:t>
      </w:r>
      <w:r w:rsidRPr="00111E12">
        <w:rPr>
          <w:rFonts w:ascii="Times New Roman" w:hAnsi="Times New Roman" w:cs="Times New Roman"/>
          <w:spacing w:val="-1"/>
        </w:rPr>
        <w:t>ilgil</w:t>
      </w:r>
      <w:r w:rsidRPr="00111E12">
        <w:rPr>
          <w:rFonts w:ascii="Times New Roman" w:hAnsi="Times New Roman" w:cs="Times New Roman"/>
        </w:rPr>
        <w:t xml:space="preserve">i </w:t>
      </w:r>
      <w:r w:rsidRPr="00111E12">
        <w:rPr>
          <w:rFonts w:ascii="Times New Roman" w:hAnsi="Times New Roman" w:cs="Times New Roman"/>
          <w:spacing w:val="-1"/>
        </w:rPr>
        <w:t>duru</w:t>
      </w:r>
      <w:r w:rsidRPr="00111E12">
        <w:rPr>
          <w:rFonts w:ascii="Times New Roman" w:hAnsi="Times New Roman" w:cs="Times New Roman"/>
        </w:rPr>
        <w:t>m</w:t>
      </w:r>
      <w:r w:rsidRPr="00111E12">
        <w:rPr>
          <w:rFonts w:ascii="Times New Roman" w:hAnsi="Times New Roman" w:cs="Times New Roman"/>
          <w:spacing w:val="-1"/>
        </w:rPr>
        <w:t xml:space="preserve"> d</w:t>
      </w:r>
      <w:r w:rsidRPr="00111E12">
        <w:rPr>
          <w:rFonts w:ascii="Times New Roman" w:hAnsi="Times New Roman" w:cs="Times New Roman"/>
          <w:spacing w:val="-2"/>
        </w:rPr>
        <w:t>e</w:t>
      </w:r>
      <w:r w:rsidRPr="00111E12">
        <w:rPr>
          <w:rFonts w:ascii="Times New Roman" w:hAnsi="Times New Roman" w:cs="Times New Roman"/>
        </w:rPr>
        <w:t>ğ</w:t>
      </w:r>
      <w:r w:rsidRPr="00111E12">
        <w:rPr>
          <w:rFonts w:ascii="Times New Roman" w:hAnsi="Times New Roman" w:cs="Times New Roman"/>
          <w:spacing w:val="-1"/>
        </w:rPr>
        <w:t>i</w:t>
      </w:r>
      <w:r w:rsidRPr="00111E12">
        <w:rPr>
          <w:rFonts w:ascii="Times New Roman" w:hAnsi="Times New Roman" w:cs="Times New Roman"/>
        </w:rPr>
        <w:t>ş</w:t>
      </w:r>
      <w:r w:rsidRPr="00111E12">
        <w:rPr>
          <w:rFonts w:ascii="Times New Roman" w:hAnsi="Times New Roman" w:cs="Times New Roman"/>
          <w:spacing w:val="-1"/>
        </w:rPr>
        <w:t>ikliklerin</w:t>
      </w:r>
      <w:r w:rsidRPr="00111E12">
        <w:rPr>
          <w:rFonts w:ascii="Times New Roman" w:hAnsi="Times New Roman" w:cs="Times New Roman"/>
        </w:rPr>
        <w:t>i</w:t>
      </w:r>
      <w:r w:rsidRPr="00111E12">
        <w:rPr>
          <w:rFonts w:ascii="Times New Roman" w:hAnsi="Times New Roman" w:cs="Times New Roman"/>
          <w:spacing w:val="-1"/>
        </w:rPr>
        <w:t xml:space="preserve"> enstitüy</w:t>
      </w:r>
      <w:r w:rsidRPr="00111E12">
        <w:rPr>
          <w:rFonts w:ascii="Times New Roman" w:hAnsi="Times New Roman" w:cs="Times New Roman"/>
        </w:rPr>
        <w:t xml:space="preserve">e </w:t>
      </w:r>
      <w:r w:rsidRPr="00111E12">
        <w:rPr>
          <w:rFonts w:ascii="Times New Roman" w:hAnsi="Times New Roman" w:cs="Times New Roman"/>
          <w:spacing w:val="-1"/>
        </w:rPr>
        <w:t>bilg</w:t>
      </w:r>
      <w:r w:rsidRPr="00111E12">
        <w:rPr>
          <w:rFonts w:ascii="Times New Roman" w:hAnsi="Times New Roman" w:cs="Times New Roman"/>
        </w:rPr>
        <w:t xml:space="preserve">i </w:t>
      </w:r>
      <w:r w:rsidRPr="00111E12">
        <w:rPr>
          <w:rFonts w:ascii="Times New Roman" w:hAnsi="Times New Roman" w:cs="Times New Roman"/>
          <w:spacing w:val="-1"/>
        </w:rPr>
        <w:t>verece</w:t>
      </w:r>
      <w:r w:rsidRPr="00111E12">
        <w:rPr>
          <w:rFonts w:ascii="Times New Roman" w:hAnsi="Times New Roman" w:cs="Times New Roman"/>
        </w:rPr>
        <w:t>ğimi (er</w:t>
      </w:r>
      <w:r w:rsidRPr="00111E12">
        <w:rPr>
          <w:rFonts w:ascii="Times New Roman" w:hAnsi="Times New Roman" w:cs="Times New Roman"/>
          <w:spacing w:val="-2"/>
        </w:rPr>
        <w:t>k</w:t>
      </w:r>
      <w:r w:rsidRPr="00111E12">
        <w:rPr>
          <w:rFonts w:ascii="Times New Roman" w:hAnsi="Times New Roman" w:cs="Times New Roman"/>
        </w:rPr>
        <w:t>ek</w:t>
      </w:r>
      <w:r w:rsidRPr="00111E12">
        <w:rPr>
          <w:rFonts w:ascii="Times New Roman" w:hAnsi="Times New Roman" w:cs="Times New Roman"/>
          <w:spacing w:val="-1"/>
        </w:rPr>
        <w:t xml:space="preserve"> ö</w:t>
      </w:r>
      <w:r w:rsidRPr="00111E12">
        <w:rPr>
          <w:rFonts w:ascii="Times New Roman" w:hAnsi="Times New Roman" w:cs="Times New Roman"/>
        </w:rPr>
        <w:t>ğ</w:t>
      </w:r>
      <w:r w:rsidRPr="00111E12">
        <w:rPr>
          <w:rFonts w:ascii="Times New Roman" w:hAnsi="Times New Roman" w:cs="Times New Roman"/>
          <w:spacing w:val="-1"/>
        </w:rPr>
        <w:t>rencile</w:t>
      </w:r>
      <w:r w:rsidRPr="00111E12">
        <w:rPr>
          <w:rFonts w:ascii="Times New Roman" w:hAnsi="Times New Roman" w:cs="Times New Roman"/>
        </w:rPr>
        <w:t xml:space="preserve">r 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>ç</w:t>
      </w:r>
      <w:r w:rsidRPr="00111E12">
        <w:rPr>
          <w:rFonts w:ascii="Times New Roman" w:hAnsi="Times New Roman" w:cs="Times New Roman"/>
          <w:spacing w:val="-1"/>
        </w:rPr>
        <w:t xml:space="preserve">in) </w:t>
      </w:r>
      <w:r w:rsidRPr="00111E12">
        <w:rPr>
          <w:rFonts w:ascii="Times New Roman" w:hAnsi="Times New Roman" w:cs="Times New Roman"/>
        </w:rPr>
        <w:t>taahh</w:t>
      </w:r>
      <w:r w:rsidRPr="00111E12">
        <w:rPr>
          <w:rFonts w:ascii="Times New Roman" w:hAnsi="Times New Roman" w:cs="Times New Roman"/>
          <w:spacing w:val="-1"/>
        </w:rPr>
        <w:t>ü</w:t>
      </w:r>
      <w:r w:rsidRPr="00111E12">
        <w:rPr>
          <w:rFonts w:ascii="Times New Roman" w:hAnsi="Times New Roman" w:cs="Times New Roman"/>
        </w:rPr>
        <w:t>t</w:t>
      </w:r>
      <w:r w:rsidRPr="00111E12">
        <w:rPr>
          <w:rFonts w:ascii="Times New Roman" w:hAnsi="Times New Roman" w:cs="Times New Roman"/>
          <w:spacing w:val="-2"/>
        </w:rPr>
        <w:t xml:space="preserve"> 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1"/>
        </w:rPr>
        <w:t>d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1"/>
        </w:rPr>
        <w:t>r</w:t>
      </w:r>
      <w:r w:rsidRPr="00111E12">
        <w:rPr>
          <w:rFonts w:ascii="Times New Roman" w:hAnsi="Times New Roman" w:cs="Times New Roman"/>
        </w:rPr>
        <w:t xml:space="preserve">, </w:t>
      </w:r>
      <w:r w:rsidRPr="00111E12">
        <w:rPr>
          <w:rFonts w:ascii="Times New Roman" w:hAnsi="Times New Roman" w:cs="Times New Roman"/>
          <w:spacing w:val="-2"/>
        </w:rPr>
        <w:t>a</w:t>
      </w:r>
      <w:r w:rsidRPr="00111E12">
        <w:rPr>
          <w:rFonts w:ascii="Times New Roman" w:hAnsi="Times New Roman" w:cs="Times New Roman"/>
          <w:spacing w:val="-1"/>
        </w:rPr>
        <w:t>k</w:t>
      </w:r>
      <w:r w:rsidRPr="00111E12">
        <w:rPr>
          <w:rFonts w:ascii="Times New Roman" w:hAnsi="Times New Roman" w:cs="Times New Roman"/>
        </w:rPr>
        <w:t>si hal</w:t>
      </w:r>
      <w:r w:rsidRPr="00111E12">
        <w:rPr>
          <w:rFonts w:ascii="Times New Roman" w:hAnsi="Times New Roman" w:cs="Times New Roman"/>
          <w:spacing w:val="-1"/>
        </w:rPr>
        <w:t>d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1"/>
        </w:rPr>
        <w:t xml:space="preserve"> </w:t>
      </w:r>
      <w:r w:rsidRPr="00111E12">
        <w:rPr>
          <w:rFonts w:ascii="Times New Roman" w:hAnsi="Times New Roman" w:cs="Times New Roman"/>
        </w:rPr>
        <w:t>d</w:t>
      </w:r>
      <w:r w:rsidRPr="00111E12">
        <w:rPr>
          <w:rFonts w:ascii="Times New Roman" w:hAnsi="Times New Roman" w:cs="Times New Roman"/>
          <w:spacing w:val="-2"/>
        </w:rPr>
        <w:t>o</w:t>
      </w:r>
      <w:r w:rsidRPr="00111E12">
        <w:rPr>
          <w:rFonts w:ascii="Times New Roman" w:hAnsi="Times New Roman" w:cs="Times New Roman"/>
        </w:rPr>
        <w:t>ğ</w:t>
      </w:r>
      <w:r w:rsidRPr="00111E12">
        <w:rPr>
          <w:rFonts w:ascii="Times New Roman" w:hAnsi="Times New Roman" w:cs="Times New Roman"/>
          <w:spacing w:val="-1"/>
        </w:rPr>
        <w:t>aca</w:t>
      </w:r>
      <w:r w:rsidRPr="00111E12">
        <w:rPr>
          <w:rFonts w:ascii="Times New Roman" w:hAnsi="Times New Roman" w:cs="Times New Roman"/>
        </w:rPr>
        <w:t xml:space="preserve">k </w:t>
      </w:r>
      <w:r w:rsidRPr="00111E12">
        <w:rPr>
          <w:rFonts w:ascii="Times New Roman" w:hAnsi="Times New Roman" w:cs="Times New Roman"/>
          <w:spacing w:val="-1"/>
        </w:rPr>
        <w:t>hukuk</w:t>
      </w:r>
      <w:r w:rsidRPr="00111E12">
        <w:rPr>
          <w:rFonts w:ascii="Times New Roman" w:hAnsi="Times New Roman" w:cs="Times New Roman"/>
        </w:rPr>
        <w:t xml:space="preserve">i </w:t>
      </w:r>
      <w:r w:rsidRPr="00111E12">
        <w:rPr>
          <w:rFonts w:ascii="Times New Roman" w:hAnsi="Times New Roman" w:cs="Times New Roman"/>
          <w:spacing w:val="-1"/>
        </w:rPr>
        <w:t>so</w:t>
      </w:r>
      <w:r w:rsidRPr="00111E12">
        <w:rPr>
          <w:rFonts w:ascii="Times New Roman" w:hAnsi="Times New Roman" w:cs="Times New Roman"/>
          <w:spacing w:val="-2"/>
        </w:rPr>
        <w:t>n</w:t>
      </w:r>
      <w:r w:rsidRPr="00111E12">
        <w:rPr>
          <w:rFonts w:ascii="Times New Roman" w:hAnsi="Times New Roman" w:cs="Times New Roman"/>
          <w:spacing w:val="-1"/>
        </w:rPr>
        <w:t>uçlar</w:t>
      </w:r>
      <w:r w:rsidRPr="00111E12">
        <w:rPr>
          <w:rFonts w:ascii="Times New Roman" w:hAnsi="Times New Roman" w:cs="Times New Roman"/>
        </w:rPr>
        <w:t>ı</w:t>
      </w:r>
      <w:r w:rsidRPr="00111E12">
        <w:rPr>
          <w:rFonts w:ascii="Times New Roman" w:hAnsi="Times New Roman" w:cs="Times New Roman"/>
          <w:spacing w:val="-2"/>
        </w:rPr>
        <w:t xml:space="preserve"> </w:t>
      </w:r>
      <w:r w:rsidRPr="00111E12">
        <w:rPr>
          <w:rFonts w:ascii="Times New Roman" w:hAnsi="Times New Roman" w:cs="Times New Roman"/>
        </w:rPr>
        <w:t>ş</w:t>
      </w:r>
      <w:r w:rsidRPr="00111E12">
        <w:rPr>
          <w:rFonts w:ascii="Times New Roman" w:hAnsi="Times New Roman" w:cs="Times New Roman"/>
          <w:spacing w:val="-1"/>
        </w:rPr>
        <w:t>imdide</w:t>
      </w:r>
      <w:r w:rsidRPr="00111E12">
        <w:rPr>
          <w:rFonts w:ascii="Times New Roman" w:hAnsi="Times New Roman" w:cs="Times New Roman"/>
        </w:rPr>
        <w:t xml:space="preserve">n </w:t>
      </w:r>
      <w:r w:rsidRPr="00111E12">
        <w:rPr>
          <w:rFonts w:ascii="Times New Roman" w:hAnsi="Times New Roman" w:cs="Times New Roman"/>
          <w:spacing w:val="-2"/>
        </w:rPr>
        <w:t>k</w:t>
      </w:r>
      <w:r w:rsidRPr="00111E12">
        <w:rPr>
          <w:rFonts w:ascii="Times New Roman" w:hAnsi="Times New Roman" w:cs="Times New Roman"/>
        </w:rPr>
        <w:t>a</w:t>
      </w:r>
      <w:r w:rsidRPr="00111E12">
        <w:rPr>
          <w:rFonts w:ascii="Times New Roman" w:hAnsi="Times New Roman" w:cs="Times New Roman"/>
          <w:spacing w:val="-1"/>
        </w:rPr>
        <w:t>bu</w:t>
      </w:r>
      <w:r w:rsidRPr="00111E12">
        <w:rPr>
          <w:rFonts w:ascii="Times New Roman" w:hAnsi="Times New Roman" w:cs="Times New Roman"/>
        </w:rPr>
        <w:t xml:space="preserve">l </w:t>
      </w:r>
      <w:r w:rsidRPr="00111E12">
        <w:rPr>
          <w:rFonts w:ascii="Times New Roman" w:hAnsi="Times New Roman" w:cs="Times New Roman"/>
          <w:spacing w:val="-1"/>
        </w:rPr>
        <w:t>etti</w:t>
      </w:r>
      <w:r w:rsidRPr="00111E12">
        <w:rPr>
          <w:rFonts w:ascii="Times New Roman" w:hAnsi="Times New Roman" w:cs="Times New Roman"/>
        </w:rPr>
        <w:t>ğ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>mi b</w:t>
      </w:r>
      <w:r w:rsidRPr="00111E12">
        <w:rPr>
          <w:rFonts w:ascii="Times New Roman" w:hAnsi="Times New Roman" w:cs="Times New Roman"/>
          <w:spacing w:val="-1"/>
        </w:rPr>
        <w:t>e</w:t>
      </w:r>
      <w:r w:rsidRPr="00111E12">
        <w:rPr>
          <w:rFonts w:ascii="Times New Roman" w:hAnsi="Times New Roman" w:cs="Times New Roman"/>
        </w:rPr>
        <w:t>yan</w:t>
      </w:r>
      <w:r w:rsidRPr="00111E12">
        <w:rPr>
          <w:rFonts w:ascii="Times New Roman" w:hAnsi="Times New Roman" w:cs="Times New Roman"/>
          <w:spacing w:val="-1"/>
        </w:rPr>
        <w:t xml:space="preserve"> </w:t>
      </w:r>
      <w:r w:rsidRPr="00111E12">
        <w:rPr>
          <w:rFonts w:ascii="Times New Roman" w:hAnsi="Times New Roman" w:cs="Times New Roman"/>
        </w:rPr>
        <w:t>e</w:t>
      </w:r>
      <w:r w:rsidRPr="00111E12">
        <w:rPr>
          <w:rFonts w:ascii="Times New Roman" w:hAnsi="Times New Roman" w:cs="Times New Roman"/>
          <w:spacing w:val="-1"/>
        </w:rPr>
        <w:t>d</w:t>
      </w:r>
      <w:r w:rsidRPr="00111E12">
        <w:rPr>
          <w:rFonts w:ascii="Times New Roman" w:hAnsi="Times New Roman" w:cs="Times New Roman"/>
        </w:rPr>
        <w:t>er</w:t>
      </w:r>
      <w:r w:rsidRPr="00111E12">
        <w:rPr>
          <w:rFonts w:ascii="Times New Roman" w:hAnsi="Times New Roman" w:cs="Times New Roman"/>
          <w:spacing w:val="-2"/>
        </w:rPr>
        <w:t>i</w:t>
      </w:r>
      <w:r w:rsidRPr="00111E12">
        <w:rPr>
          <w:rFonts w:ascii="Times New Roman" w:hAnsi="Times New Roman" w:cs="Times New Roman"/>
        </w:rPr>
        <w:t>m.</w:t>
      </w:r>
    </w:p>
    <w:p w:rsidR="008B50DA" w:rsidRDefault="008B50DA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8B50DA" w:rsidRDefault="008B50DA">
      <w:pPr>
        <w:kinsoku w:val="0"/>
        <w:overflowPunct w:val="0"/>
        <w:spacing w:line="200" w:lineRule="exact"/>
        <w:rPr>
          <w:sz w:val="20"/>
          <w:szCs w:val="20"/>
        </w:rPr>
      </w:pPr>
    </w:p>
    <w:p w:rsidR="00A35F00" w:rsidRDefault="008B50DA" w:rsidP="00A35F00">
      <w:pPr>
        <w:kinsoku w:val="0"/>
        <w:overflowPunct w:val="0"/>
        <w:spacing w:before="67"/>
        <w:ind w:left="7200" w:right="510" w:firstLine="720"/>
        <w:rPr>
          <w:sz w:val="20"/>
          <w:szCs w:val="20"/>
        </w:rPr>
      </w:pPr>
      <w:r w:rsidRPr="00A35F00">
        <w:rPr>
          <w:sz w:val="20"/>
          <w:szCs w:val="20"/>
        </w:rPr>
        <w:t>Öğrencinin</w:t>
      </w:r>
      <w:r w:rsidRPr="00A35F00">
        <w:rPr>
          <w:spacing w:val="-8"/>
          <w:sz w:val="20"/>
          <w:szCs w:val="20"/>
        </w:rPr>
        <w:t xml:space="preserve"> </w:t>
      </w:r>
      <w:r w:rsidRPr="00A35F00">
        <w:rPr>
          <w:sz w:val="20"/>
          <w:szCs w:val="20"/>
        </w:rPr>
        <w:t>Adı</w:t>
      </w:r>
      <w:r w:rsidRPr="00A35F00">
        <w:rPr>
          <w:spacing w:val="-7"/>
          <w:sz w:val="20"/>
          <w:szCs w:val="20"/>
        </w:rPr>
        <w:t xml:space="preserve"> </w:t>
      </w:r>
      <w:r w:rsidRPr="00A35F00">
        <w:rPr>
          <w:sz w:val="20"/>
          <w:szCs w:val="20"/>
        </w:rPr>
        <w:t>Soyadı</w:t>
      </w:r>
    </w:p>
    <w:p w:rsidR="008B50DA" w:rsidRPr="00A35F00" w:rsidRDefault="008B50DA" w:rsidP="00A35F00">
      <w:pPr>
        <w:kinsoku w:val="0"/>
        <w:overflowPunct w:val="0"/>
        <w:spacing w:before="67"/>
        <w:ind w:left="8640" w:right="510"/>
        <w:rPr>
          <w:sz w:val="20"/>
          <w:szCs w:val="20"/>
        </w:rPr>
      </w:pPr>
      <w:r w:rsidRPr="00A35F00">
        <w:rPr>
          <w:w w:val="99"/>
          <w:sz w:val="20"/>
          <w:szCs w:val="20"/>
        </w:rPr>
        <w:t xml:space="preserve"> </w:t>
      </w:r>
      <w:r w:rsidRPr="00A35F00">
        <w:rPr>
          <w:sz w:val="20"/>
          <w:szCs w:val="20"/>
        </w:rPr>
        <w:t>İ</w:t>
      </w:r>
      <w:r w:rsidRPr="00A35F00">
        <w:rPr>
          <w:spacing w:val="-1"/>
          <w:sz w:val="20"/>
          <w:szCs w:val="20"/>
        </w:rPr>
        <w:t>m</w:t>
      </w:r>
      <w:r w:rsidRPr="00A35F00">
        <w:rPr>
          <w:sz w:val="20"/>
          <w:szCs w:val="20"/>
        </w:rPr>
        <w:t>za</w:t>
      </w:r>
    </w:p>
    <w:sectPr w:rsidR="008B50DA" w:rsidRPr="00A35F00" w:rsidSect="00530E0D">
      <w:headerReference w:type="default" r:id="rId7"/>
      <w:pgSz w:w="11905" w:h="16840"/>
      <w:pgMar w:top="1600" w:right="300" w:bottom="280" w:left="720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5B" w:rsidRDefault="00A1405B">
      <w:r>
        <w:separator/>
      </w:r>
    </w:p>
  </w:endnote>
  <w:endnote w:type="continuationSeparator" w:id="1">
    <w:p w:rsidR="00A1405B" w:rsidRDefault="00A14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5B" w:rsidRDefault="00A1405B">
      <w:r>
        <w:separator/>
      </w:r>
    </w:p>
  </w:footnote>
  <w:footnote w:type="continuationSeparator" w:id="1">
    <w:p w:rsidR="00A1405B" w:rsidRDefault="00A14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F0" w:rsidRDefault="00D31BBF" w:rsidP="00305BD5">
    <w:pPr>
      <w:tabs>
        <w:tab w:val="left" w:pos="9315"/>
      </w:tabs>
      <w:kinsoku w:val="0"/>
      <w:overflowPunct w:val="0"/>
      <w:spacing w:line="200" w:lineRule="exact"/>
      <w:rPr>
        <w:sz w:val="20"/>
        <w:szCs w:val="20"/>
      </w:rPr>
    </w:pPr>
    <w:r w:rsidRPr="00D31BBF">
      <w:rPr>
        <w:noProof/>
      </w:rPr>
      <w:pict>
        <v:rect id="_x0000_s2049" style="position:absolute;margin-left:489.55pt;margin-top:13.9pt;width:62.45pt;height:65.45pt;z-index:-251660800;mso-position-horizontal-relative:page;mso-position-vertical-relative:page" o:allowincell="f" filled="f" stroked="f">
          <v:textbox inset="0,0,0,0">
            <w:txbxContent>
              <w:p w:rsidR="00F37B5B" w:rsidRDefault="006F253E">
                <w:pPr>
                  <w:widowControl/>
                  <w:autoSpaceDE/>
                  <w:autoSpaceDN/>
                  <w:adjustRightInd/>
                  <w:spacing w:line="1020" w:lineRule="atLeast"/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647700" cy="628650"/>
                      <wp:effectExtent l="19050" t="0" r="0" b="0"/>
                      <wp:docPr id="5" name="Resi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37B5B" w:rsidRDefault="00F37B5B"/>
            </w:txbxContent>
          </v:textbox>
          <w10:wrap anchorx="page" anchory="page"/>
        </v:rect>
      </w:pict>
    </w:r>
    <w:r w:rsidR="00305BD5">
      <w:rPr>
        <w:sz w:val="20"/>
        <w:szCs w:val="20"/>
      </w:rPr>
      <w:tab/>
    </w:r>
  </w:p>
  <w:p w:rsidR="002F70F0" w:rsidRDefault="00305BD5" w:rsidP="00305BD5">
    <w:pPr>
      <w:tabs>
        <w:tab w:val="left" w:pos="9315"/>
      </w:tabs>
      <w:kinsoku w:val="0"/>
      <w:overflowPunct w:val="0"/>
      <w:spacing w:line="200" w:lineRule="exact"/>
      <w:rPr>
        <w:sz w:val="20"/>
        <w:szCs w:val="20"/>
      </w:rPr>
    </w:pPr>
    <w:r>
      <w:rPr>
        <w:sz w:val="20"/>
        <w:szCs w:val="20"/>
      </w:rPr>
      <w:tab/>
    </w:r>
  </w:p>
  <w:p w:rsidR="002F70F0" w:rsidRDefault="00305BD5" w:rsidP="00530E0D">
    <w:pPr>
      <w:tabs>
        <w:tab w:val="left" w:pos="9225"/>
        <w:tab w:val="left" w:pos="9810"/>
      </w:tabs>
      <w:kinsoku w:val="0"/>
      <w:overflowPunct w:val="0"/>
      <w:spacing w:line="200" w:lineRule="exact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2F70F0" w:rsidRDefault="00305BD5" w:rsidP="00305BD5">
    <w:pPr>
      <w:tabs>
        <w:tab w:val="left" w:pos="9555"/>
      </w:tabs>
      <w:kinsoku w:val="0"/>
      <w:overflowPunct w:val="0"/>
      <w:spacing w:line="200" w:lineRule="exact"/>
      <w:rPr>
        <w:sz w:val="20"/>
        <w:szCs w:val="20"/>
      </w:rPr>
    </w:pPr>
    <w:r>
      <w:rPr>
        <w:sz w:val="20"/>
        <w:szCs w:val="20"/>
      </w:rPr>
      <w:tab/>
    </w:r>
  </w:p>
  <w:p w:rsidR="00305BD5" w:rsidRDefault="00530E0D" w:rsidP="00530E0D">
    <w:pPr>
      <w:tabs>
        <w:tab w:val="left" w:pos="9555"/>
      </w:tabs>
      <w:kinsoku w:val="0"/>
      <w:overflowPunct w:val="0"/>
      <w:spacing w:line="200" w:lineRule="exact"/>
      <w:rPr>
        <w:sz w:val="20"/>
        <w:szCs w:val="20"/>
      </w:rPr>
    </w:pPr>
    <w:r>
      <w:rPr>
        <w:sz w:val="20"/>
        <w:szCs w:val="20"/>
      </w:rPr>
      <w:tab/>
    </w:r>
  </w:p>
  <w:p w:rsidR="00305BD5" w:rsidRPr="00530E0D" w:rsidRDefault="00305BD5">
    <w:pPr>
      <w:kinsoku w:val="0"/>
      <w:overflowPunct w:val="0"/>
      <w:spacing w:line="200" w:lineRule="exact"/>
      <w:rPr>
        <w:b/>
        <w:sz w:val="20"/>
        <w:szCs w:val="20"/>
      </w:rPr>
    </w:pPr>
  </w:p>
  <w:p w:rsidR="00305BD5" w:rsidRPr="00530E0D" w:rsidRDefault="00305BD5">
    <w:pPr>
      <w:kinsoku w:val="0"/>
      <w:overflowPunct w:val="0"/>
      <w:spacing w:line="200" w:lineRule="exact"/>
      <w:rPr>
        <w:b/>
        <w:sz w:val="20"/>
        <w:szCs w:val="20"/>
      </w:rPr>
    </w:pPr>
  </w:p>
  <w:p w:rsidR="00F37B5B" w:rsidRDefault="00D31BBF">
    <w:pPr>
      <w:kinsoku w:val="0"/>
      <w:overflowPunct w:val="0"/>
      <w:spacing w:line="200" w:lineRule="exact"/>
      <w:rPr>
        <w:sz w:val="20"/>
        <w:szCs w:val="20"/>
      </w:rPr>
    </w:pPr>
    <w:r w:rsidRPr="00D31BBF">
      <w:rPr>
        <w:noProof/>
      </w:rPr>
      <w:pict>
        <v:polyline id="_x0000_s2050" style="position:absolute;z-index:-251656704;mso-position-horizontal-relative:page;mso-position-vertical-relative:page" points="53.75pt,91.9pt,578.95pt,91.9pt" coordsize="10504,20" o:allowincell="f" filled="f" strokeweight=".28925mm">
          <v:path arrowok="t"/>
          <w10:wrap anchorx="page" anchory="page"/>
        </v:polyline>
      </w:pict>
    </w:r>
    <w:r w:rsidRPr="00D31BBF">
      <w:rPr>
        <w:noProof/>
      </w:rPr>
      <w:pict>
        <v:polyline id="_x0000_s2051" style="position:absolute;z-index:-251658752;mso-position-horizontal-relative:page;mso-position-vertical-relative:page" points="41.75pt,88.5pt,566.95pt,88.5pt" coordsize="10504,20" o:allowincell="f" filled="f" strokeweight=".28925mm">
          <v:path arrowok="t"/>
          <w10:wrap anchorx="page" anchory="page"/>
        </v:polyline>
      </w:pict>
    </w:r>
    <w:r w:rsidRPr="00D31BBF">
      <w:rPr>
        <w:noProof/>
      </w:rPr>
      <w:pict>
        <v:rect id="_x0000_s2052" style="position:absolute;margin-left:56.7pt;margin-top:14.2pt;width:51pt;height:51pt;z-index:-251659776;mso-position-horizontal-relative:page;mso-position-vertical-relative:page" o:allowincell="f" filled="f" stroked="f">
          <v:textbox inset="0,0,0,0">
            <w:txbxContent>
              <w:p w:rsidR="00F37B5B" w:rsidRDefault="006F253E">
                <w:pPr>
                  <w:widowControl/>
                  <w:autoSpaceDE/>
                  <w:autoSpaceDN/>
                  <w:adjustRightInd/>
                  <w:spacing w:line="1020" w:lineRule="atLeast"/>
                </w:pPr>
                <w:r>
                  <w:rPr>
                    <w:noProof/>
                  </w:rPr>
                  <w:drawing>
                    <wp:inline distT="0" distB="0" distL="0" distR="0">
                      <wp:extent cx="647700" cy="647700"/>
                      <wp:effectExtent l="19050" t="0" r="0" b="0"/>
                      <wp:docPr id="6" name="Resi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37B5B" w:rsidRDefault="00F37B5B"/>
            </w:txbxContent>
          </v:textbox>
          <w10:wrap anchorx="page" anchory="page"/>
        </v:rect>
      </w:pict>
    </w:r>
    <w:r w:rsidRPr="00D31B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.05pt;margin-top:19.75pt;width:198.75pt;height:59.6pt;z-index:-251657728;mso-position-horizontal-relative:page;mso-position-vertical-relative:page" o:allowincell="f" filled="f" stroked="f">
          <v:textbox inset="0,0,0,0">
            <w:txbxContent>
              <w:p w:rsidR="00F37B5B" w:rsidRDefault="00F37B5B">
                <w:pPr>
                  <w:kinsoku w:val="0"/>
                  <w:overflowPunct w:val="0"/>
                  <w:spacing w:line="244" w:lineRule="exact"/>
                  <w:ind w:left="1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T.C.</w:t>
                </w:r>
              </w:p>
              <w:p w:rsidR="00F37B5B" w:rsidRDefault="00F37B5B">
                <w:pPr>
                  <w:kinsoku w:val="0"/>
                  <w:overflowPunct w:val="0"/>
                  <w:spacing w:before="13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NECMETTİN</w:t>
                </w:r>
                <w:r>
                  <w:rPr>
                    <w:spacing w:val="-20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ERBAKAN</w:t>
                </w:r>
                <w:r>
                  <w:rPr>
                    <w:spacing w:val="-19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ÜNİV</w:t>
                </w:r>
                <w:r>
                  <w:rPr>
                    <w:spacing w:val="1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R</w:t>
                </w:r>
                <w:r>
                  <w:rPr>
                    <w:spacing w:val="1"/>
                    <w:sz w:val="22"/>
                    <w:szCs w:val="22"/>
                  </w:rPr>
                  <w:t>S</w:t>
                </w:r>
                <w:r>
                  <w:rPr>
                    <w:sz w:val="22"/>
                    <w:szCs w:val="22"/>
                  </w:rPr>
                  <w:t>İTESİ</w:t>
                </w:r>
              </w:p>
              <w:p w:rsidR="00F37B5B" w:rsidRDefault="00F37B5B" w:rsidP="00844FD5">
                <w:pPr>
                  <w:kinsoku w:val="0"/>
                  <w:overflowPunct w:val="0"/>
                  <w:spacing w:before="19"/>
                  <w:ind w:left="32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Sağlık</w:t>
                </w:r>
                <w:r>
                  <w:rPr>
                    <w:spacing w:val="-10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Bili</w:t>
                </w:r>
                <w:r>
                  <w:rPr>
                    <w:spacing w:val="-2"/>
                    <w:sz w:val="22"/>
                    <w:szCs w:val="22"/>
                  </w:rPr>
                  <w:t>m</w:t>
                </w:r>
                <w:r>
                  <w:rPr>
                    <w:spacing w:val="1"/>
                    <w:sz w:val="22"/>
                    <w:szCs w:val="22"/>
                  </w:rPr>
                  <w:t>l</w:t>
                </w:r>
                <w:r>
                  <w:rPr>
                    <w:spacing w:val="-1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ri</w:t>
                </w:r>
                <w:r>
                  <w:rPr>
                    <w:spacing w:val="-9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Enstitüsü</w:t>
                </w:r>
              </w:p>
              <w:p w:rsidR="00F37B5B" w:rsidRDefault="00F37B5B">
                <w:pPr>
                  <w:kinsoku w:val="0"/>
                  <w:overflowPunct w:val="0"/>
                  <w:spacing w:before="6" w:line="120" w:lineRule="exact"/>
                  <w:rPr>
                    <w:sz w:val="12"/>
                    <w:szCs w:val="12"/>
                  </w:rPr>
                </w:pPr>
              </w:p>
              <w:p w:rsidR="00F37B5B" w:rsidRDefault="00F37B5B">
                <w:pPr>
                  <w:kinsoku w:val="0"/>
                  <w:overflowPunct w:val="0"/>
                  <w:ind w:right="29"/>
                  <w:jc w:val="center"/>
                  <w:rPr>
                    <w:rFonts w:ascii="Garamond" w:hAnsi="Garamond" w:cs="Garamond"/>
                    <w:b/>
                    <w:bCs/>
                  </w:rPr>
                </w:pPr>
                <w:r>
                  <w:rPr>
                    <w:rFonts w:ascii="Garamond" w:hAnsi="Garamond" w:cs="Garamond"/>
                    <w:b/>
                    <w:bCs/>
                    <w:spacing w:val="-1"/>
                  </w:rPr>
                  <w:t>Ka</w:t>
                </w:r>
                <w:r>
                  <w:rPr>
                    <w:rFonts w:ascii="Garamond" w:hAnsi="Garamond" w:cs="Garamond"/>
                    <w:b/>
                    <w:bCs/>
                  </w:rPr>
                  <w:t>y</w:t>
                </w:r>
                <w:r>
                  <w:rPr>
                    <w:rFonts w:ascii="Garamond" w:hAnsi="Garamond" w:cs="Garamond"/>
                    <w:b/>
                    <w:bCs/>
                    <w:spacing w:val="-1"/>
                  </w:rPr>
                  <w:t>ı</w:t>
                </w:r>
                <w:r>
                  <w:rPr>
                    <w:rFonts w:ascii="Garamond" w:hAnsi="Garamond" w:cs="Garamond"/>
                    <w:b/>
                    <w:bCs/>
                  </w:rPr>
                  <w:t>t</w:t>
                </w:r>
                <w:r>
                  <w:rPr>
                    <w:rFonts w:ascii="Garamond" w:hAnsi="Garamond" w:cs="Garamond"/>
                    <w:b/>
                    <w:bCs/>
                    <w:spacing w:val="-21"/>
                  </w:rPr>
                  <w:t xml:space="preserve"> </w:t>
                </w:r>
                <w:r>
                  <w:rPr>
                    <w:rFonts w:ascii="Garamond" w:hAnsi="Garamond" w:cs="Garamond"/>
                    <w:b/>
                    <w:bCs/>
                  </w:rPr>
                  <w:t>Taahhütnamesi</w:t>
                </w:r>
              </w:p>
              <w:p w:rsidR="002F70F0" w:rsidRDefault="002F70F0">
                <w:pPr>
                  <w:kinsoku w:val="0"/>
                  <w:overflowPunct w:val="0"/>
                  <w:ind w:right="29"/>
                  <w:jc w:val="center"/>
                  <w:rPr>
                    <w:rFonts w:ascii="Garamond" w:hAnsi="Garamond" w:cs="Garamond"/>
                    <w:b/>
                    <w:bCs/>
                  </w:rPr>
                </w:pPr>
              </w:p>
              <w:p w:rsidR="002F70F0" w:rsidRDefault="002F70F0">
                <w:pPr>
                  <w:kinsoku w:val="0"/>
                  <w:overflowPunct w:val="0"/>
                  <w:ind w:right="29"/>
                  <w:jc w:val="center"/>
                  <w:rPr>
                    <w:rFonts w:ascii="Garamond" w:hAnsi="Garamond" w:cs="Garamond"/>
                    <w:b/>
                    <w:bCs/>
                  </w:rPr>
                </w:pPr>
              </w:p>
              <w:p w:rsidR="002F70F0" w:rsidRDefault="002F70F0">
                <w:pPr>
                  <w:kinsoku w:val="0"/>
                  <w:overflowPunct w:val="0"/>
                  <w:ind w:right="29"/>
                  <w:jc w:val="center"/>
                  <w:rPr>
                    <w:rFonts w:ascii="Garamond" w:hAnsi="Garamond" w:cs="Garamond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-"/>
      <w:lvlJc w:val="left"/>
      <w:pPr>
        <w:ind w:hanging="207"/>
      </w:pPr>
      <w:rPr>
        <w:rFonts w:ascii="Garamond" w:hAnsi="Garamond" w:cs="Garamond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5"/>
      <w:numFmt w:val="decimal"/>
      <w:lvlText w:val="%1-"/>
      <w:lvlJc w:val="left"/>
      <w:pPr>
        <w:ind w:hanging="208"/>
      </w:pPr>
      <w:rPr>
        <w:rFonts w:ascii="Garamond" w:hAnsi="Garamond" w:cs="Garamond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8"/>
      <w:numFmt w:val="decimal"/>
      <w:lvlText w:val="%1-"/>
      <w:lvlJc w:val="left"/>
      <w:pPr>
        <w:ind w:hanging="207"/>
      </w:pPr>
      <w:rPr>
        <w:rFonts w:ascii="Garamond" w:hAnsi="Garamond" w:cs="Garamond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Garamond" w:hAnsi="Garamond" w:cs="Garamond"/>
        <w:b/>
        <w:bCs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816843"/>
    <w:rsid w:val="00026827"/>
    <w:rsid w:val="00034E1F"/>
    <w:rsid w:val="00035BEF"/>
    <w:rsid w:val="00055166"/>
    <w:rsid w:val="000B19F8"/>
    <w:rsid w:val="00111E12"/>
    <w:rsid w:val="00122C88"/>
    <w:rsid w:val="00136DE4"/>
    <w:rsid w:val="001D5EF4"/>
    <w:rsid w:val="001D6F4F"/>
    <w:rsid w:val="00253C20"/>
    <w:rsid w:val="002C3E50"/>
    <w:rsid w:val="002C53C7"/>
    <w:rsid w:val="002C7EB2"/>
    <w:rsid w:val="002F70F0"/>
    <w:rsid w:val="00305BD5"/>
    <w:rsid w:val="00310CB4"/>
    <w:rsid w:val="00384573"/>
    <w:rsid w:val="003F19A1"/>
    <w:rsid w:val="00435C83"/>
    <w:rsid w:val="00461202"/>
    <w:rsid w:val="00530E0D"/>
    <w:rsid w:val="00597E6F"/>
    <w:rsid w:val="005A71D8"/>
    <w:rsid w:val="006127E0"/>
    <w:rsid w:val="0065233E"/>
    <w:rsid w:val="006A12C4"/>
    <w:rsid w:val="006E30D5"/>
    <w:rsid w:val="006F253E"/>
    <w:rsid w:val="007028D7"/>
    <w:rsid w:val="00746FFE"/>
    <w:rsid w:val="007C4C9A"/>
    <w:rsid w:val="007E5976"/>
    <w:rsid w:val="00816843"/>
    <w:rsid w:val="00844FD5"/>
    <w:rsid w:val="008A58B2"/>
    <w:rsid w:val="008B50DA"/>
    <w:rsid w:val="00917B28"/>
    <w:rsid w:val="00963F3B"/>
    <w:rsid w:val="009D6B6A"/>
    <w:rsid w:val="00A1405B"/>
    <w:rsid w:val="00A35F00"/>
    <w:rsid w:val="00A530B1"/>
    <w:rsid w:val="00A72203"/>
    <w:rsid w:val="00BD020E"/>
    <w:rsid w:val="00BD3E47"/>
    <w:rsid w:val="00BE54F8"/>
    <w:rsid w:val="00C730FA"/>
    <w:rsid w:val="00C739CD"/>
    <w:rsid w:val="00C85428"/>
    <w:rsid w:val="00D0284F"/>
    <w:rsid w:val="00D200DF"/>
    <w:rsid w:val="00D31BBF"/>
    <w:rsid w:val="00DB1478"/>
    <w:rsid w:val="00E40378"/>
    <w:rsid w:val="00E711DA"/>
    <w:rsid w:val="00E87F3E"/>
    <w:rsid w:val="00F31B93"/>
    <w:rsid w:val="00F37B5B"/>
    <w:rsid w:val="00FB10AA"/>
    <w:rsid w:val="00FD1688"/>
    <w:rsid w:val="00FE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rsid w:val="00D31BBF"/>
    <w:pPr>
      <w:spacing w:before="81"/>
      <w:ind w:left="8"/>
      <w:outlineLvl w:val="0"/>
    </w:pPr>
    <w:rPr>
      <w:rFonts w:ascii="Garamond" w:hAnsi="Garamond" w:cs="Garamond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D31BB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D31BBF"/>
    <w:pPr>
      <w:ind w:left="238"/>
    </w:pPr>
    <w:rPr>
      <w:rFonts w:ascii="Garamond" w:hAnsi="Garamond" w:cs="Garamond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D31BBF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D31BBF"/>
  </w:style>
  <w:style w:type="paragraph" w:customStyle="1" w:styleId="TableParagraph">
    <w:name w:val="Table Paragraph"/>
    <w:basedOn w:val="Normal"/>
    <w:uiPriority w:val="1"/>
    <w:qFormat/>
    <w:rsid w:val="00D31BBF"/>
  </w:style>
  <w:style w:type="paragraph" w:styleId="stbilgi">
    <w:name w:val="header"/>
    <w:basedOn w:val="Normal"/>
    <w:link w:val="stbilgiChar"/>
    <w:uiPriority w:val="99"/>
    <w:unhideWhenUsed/>
    <w:rsid w:val="008168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16843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168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16843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7B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muham_000</dc:creator>
  <cp:lastModifiedBy>Talip Yılmaz</cp:lastModifiedBy>
  <cp:revision>4</cp:revision>
  <dcterms:created xsi:type="dcterms:W3CDTF">2023-07-31T09:05:00Z</dcterms:created>
  <dcterms:modified xsi:type="dcterms:W3CDTF">2023-08-01T06:08:00Z</dcterms:modified>
</cp:coreProperties>
</file>